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7025848"/>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FORMULARZ OFERTY</w:t>
      </w:r>
      <w:bookmarkEnd w:id="0"/>
      <w:r w:rsidR="001F4C22" w:rsidRPr="003D3A2E">
        <w:rPr>
          <w:rFonts w:asciiTheme="minorHAnsi" w:hAnsiTheme="minorHAnsi" w:cstheme="minorHAnsi"/>
          <w:sz w:val="20"/>
          <w:szCs w:val="20"/>
          <w:u w:val="single"/>
        </w:rPr>
        <w:t xml:space="preserve"> </w:t>
      </w:r>
      <w:r w:rsidR="003D3A2E" w:rsidRPr="003D3A2E">
        <w:rPr>
          <w:rFonts w:asciiTheme="minorHAnsi" w:hAnsiTheme="minorHAnsi" w:cstheme="minorHAnsi"/>
          <w:color w:val="FF0000"/>
          <w:sz w:val="20"/>
          <w:szCs w:val="20"/>
          <w:u w:val="single"/>
        </w:rPr>
        <w:t>(SKŁADANE WRAZ Z OFERTĄ)</w:t>
      </w:r>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3476ECD" w:rsidR="00AE00EF" w:rsidRPr="003D3A2E" w:rsidRDefault="00FD671A" w:rsidP="003D3A2E">
            <w:pPr>
              <w:spacing w:before="0" w:line="276" w:lineRule="auto"/>
              <w:jc w:val="center"/>
              <w:rPr>
                <w:rFonts w:asciiTheme="minorHAnsi" w:hAnsiTheme="minorHAnsi" w:cstheme="minorHAnsi"/>
                <w:b/>
                <w:color w:val="0070C0"/>
                <w:sz w:val="20"/>
                <w:szCs w:val="20"/>
              </w:rPr>
            </w:pPr>
            <w:r w:rsidRPr="00FD671A">
              <w:rPr>
                <w:rFonts w:asciiTheme="minorHAnsi" w:hAnsiTheme="minorHAnsi" w:cstheme="minorHAnsi"/>
                <w:b/>
                <w:sz w:val="20"/>
                <w:szCs w:val="20"/>
              </w:rPr>
              <w:t>Karty na posiłki profilaktyczne dla pracowników ENEA Serwis sp. z o. o.</w:t>
            </w:r>
          </w:p>
        </w:tc>
      </w:tr>
    </w:tbl>
    <w:p w14:paraId="4E59EEAC" w14:textId="4E0D3AA0" w:rsidR="00E71FDA" w:rsidRPr="003D3A2E" w:rsidRDefault="00E71FDA" w:rsidP="003D3A2E">
      <w:pPr>
        <w:pStyle w:val="Akapitzlist"/>
        <w:numPr>
          <w:ilvl w:val="0"/>
          <w:numId w:val="4"/>
        </w:numPr>
        <w:spacing w:after="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FD671A" w:rsidRPr="003D3A2E"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FD671A" w:rsidRPr="003D3A2E" w:rsidRDefault="00FD671A" w:rsidP="00FD671A">
            <w:pPr>
              <w:keepNext/>
              <w:spacing w:before="0" w:line="276" w:lineRule="auto"/>
              <w:jc w:val="center"/>
              <w:rPr>
                <w:rFonts w:asciiTheme="minorHAnsi" w:hAnsiTheme="minorHAnsi" w:cstheme="minorHAnsi"/>
                <w:b/>
                <w:bCs/>
                <w:sz w:val="20"/>
                <w:szCs w:val="20"/>
              </w:rPr>
            </w:pPr>
          </w:p>
        </w:tc>
      </w:tr>
      <w:tr w:rsidR="00FD671A" w:rsidRPr="003D3A2E" w14:paraId="1CC4ACF9" w14:textId="77777777" w:rsidTr="005F6DCF">
        <w:trPr>
          <w:gridBefore w:val="1"/>
          <w:wBefore w:w="146" w:type="dxa"/>
          <w:trHeight w:val="1114"/>
        </w:trPr>
        <w:tc>
          <w:tcPr>
            <w:tcW w:w="9982" w:type="dxa"/>
            <w:gridSpan w:val="2"/>
            <w:tcBorders>
              <w:top w:val="nil"/>
              <w:left w:val="nil"/>
              <w:bottom w:val="nil"/>
              <w:right w:val="nil"/>
            </w:tcBorders>
          </w:tcPr>
          <w:p w14:paraId="1B54FD2C" w14:textId="77777777" w:rsidR="00FD671A" w:rsidRPr="00FD671A" w:rsidRDefault="00FD671A" w:rsidP="00FD671A">
            <w:pPr>
              <w:pStyle w:val="Akapitzlist"/>
              <w:widowControl w:val="0"/>
              <w:ind w:left="482"/>
              <w:rPr>
                <w:rFonts w:asciiTheme="minorHAnsi" w:hAnsiTheme="minorHAnsi" w:cstheme="minorHAnsi"/>
                <w:sz w:val="20"/>
                <w:szCs w:val="20"/>
              </w:rPr>
            </w:pPr>
            <w:r w:rsidRPr="00FD671A">
              <w:rPr>
                <w:rFonts w:asciiTheme="minorHAnsi" w:hAnsiTheme="minorHAnsi" w:cstheme="minorHAnsi"/>
                <w:sz w:val="20"/>
                <w:szCs w:val="20"/>
              </w:rPr>
              <w:tab/>
            </w:r>
          </w:p>
          <w:p w14:paraId="26814F83" w14:textId="77777777" w:rsidR="00FD671A" w:rsidRPr="00FD671A" w:rsidRDefault="00FD671A" w:rsidP="00FD671A">
            <w:pPr>
              <w:pStyle w:val="Akapitzlist"/>
              <w:widowControl w:val="0"/>
              <w:ind w:left="482"/>
              <w:rPr>
                <w:rFonts w:asciiTheme="minorHAnsi" w:hAnsiTheme="minorHAnsi" w:cstheme="minorHAnsi"/>
                <w:sz w:val="20"/>
                <w:szCs w:val="20"/>
              </w:rPr>
            </w:pPr>
            <w:r w:rsidRPr="00FD671A">
              <w:rPr>
                <w:rFonts w:asciiTheme="minorHAnsi" w:hAnsiTheme="minorHAnsi" w:cstheme="minorHAnsi"/>
                <w:sz w:val="20"/>
                <w:szCs w:val="20"/>
              </w:rPr>
              <w:t>ŁĄCZNA CENA OFERTY:</w:t>
            </w:r>
          </w:p>
          <w:p w14:paraId="49D415DA" w14:textId="6CEFDCAA" w:rsidR="00FD671A" w:rsidRPr="00FD671A" w:rsidRDefault="00FD671A" w:rsidP="00FD671A">
            <w:pPr>
              <w:pStyle w:val="Akapitzlist"/>
              <w:widowControl w:val="0"/>
              <w:ind w:left="482"/>
              <w:rPr>
                <w:rFonts w:asciiTheme="minorHAnsi" w:hAnsiTheme="minorHAnsi" w:cstheme="minorHAnsi"/>
                <w:sz w:val="20"/>
                <w:szCs w:val="20"/>
              </w:rPr>
            </w:pPr>
            <w:r w:rsidRPr="00FD671A">
              <w:rPr>
                <w:rFonts w:asciiTheme="minorHAnsi" w:hAnsiTheme="minorHAnsi" w:cstheme="minorHAnsi"/>
                <w:sz w:val="20"/>
                <w:szCs w:val="20"/>
              </w:rPr>
              <w:t>CENA NETTO:</w:t>
            </w:r>
            <w:r w:rsidRPr="00FD671A">
              <w:rPr>
                <w:rFonts w:asciiTheme="minorHAnsi" w:hAnsiTheme="minorHAnsi" w:cstheme="minorHAnsi"/>
                <w:sz w:val="20"/>
                <w:szCs w:val="20"/>
              </w:rPr>
              <w:tab/>
              <w:t>……………………………………… zł</w:t>
            </w:r>
          </w:p>
          <w:p w14:paraId="68572E0D" w14:textId="06E52704" w:rsidR="00FD671A" w:rsidRPr="00FD671A" w:rsidRDefault="00FD671A" w:rsidP="00FD671A">
            <w:pPr>
              <w:pStyle w:val="Akapitzlist"/>
              <w:widowControl w:val="0"/>
              <w:ind w:left="482"/>
              <w:rPr>
                <w:rFonts w:asciiTheme="minorHAnsi" w:hAnsiTheme="minorHAnsi" w:cstheme="minorHAnsi"/>
                <w:sz w:val="20"/>
                <w:szCs w:val="20"/>
              </w:rPr>
            </w:pPr>
            <w:r w:rsidRPr="00FD671A">
              <w:rPr>
                <w:rFonts w:asciiTheme="minorHAnsi" w:hAnsiTheme="minorHAnsi" w:cstheme="minorHAnsi"/>
                <w:sz w:val="20"/>
                <w:szCs w:val="20"/>
              </w:rPr>
              <w:t>CENA NETTO SŁOWNIE:</w:t>
            </w:r>
            <w:r w:rsidRPr="00FD671A">
              <w:rPr>
                <w:rFonts w:asciiTheme="minorHAnsi" w:hAnsiTheme="minorHAnsi" w:cstheme="minorHAnsi"/>
                <w:sz w:val="20"/>
                <w:szCs w:val="20"/>
              </w:rPr>
              <w:tab/>
              <w:t>……………………………………………………………………………………zł</w:t>
            </w:r>
          </w:p>
          <w:p w14:paraId="738E8B1A" w14:textId="1C655ECF" w:rsidR="00FD671A" w:rsidRPr="005E6C61" w:rsidRDefault="00FD671A" w:rsidP="00FD671A">
            <w:pPr>
              <w:pStyle w:val="Akapitzlist"/>
              <w:widowControl w:val="0"/>
              <w:ind w:left="482"/>
              <w:rPr>
                <w:rFonts w:asciiTheme="minorHAnsi" w:hAnsiTheme="minorHAnsi" w:cstheme="minorHAnsi"/>
                <w:b/>
                <w:sz w:val="20"/>
                <w:szCs w:val="20"/>
              </w:rPr>
            </w:pPr>
            <w:r w:rsidRPr="00FD671A">
              <w:rPr>
                <w:rFonts w:asciiTheme="minorHAnsi" w:hAnsiTheme="minorHAnsi" w:cstheme="minorHAnsi"/>
                <w:sz w:val="20"/>
                <w:szCs w:val="20"/>
              </w:rPr>
              <w:t xml:space="preserve">wyliczona według wzoru: </w:t>
            </w:r>
            <w:r w:rsidR="002804E3">
              <w:rPr>
                <w:rFonts w:asciiTheme="minorHAnsi" w:hAnsiTheme="minorHAnsi" w:cstheme="minorHAnsi"/>
                <w:b/>
                <w:sz w:val="20"/>
                <w:szCs w:val="20"/>
              </w:rPr>
              <w:t>(</w:t>
            </w:r>
            <w:r w:rsidRPr="005E6C61">
              <w:rPr>
                <w:rFonts w:asciiTheme="minorHAnsi" w:hAnsiTheme="minorHAnsi" w:cstheme="minorHAnsi"/>
                <w:b/>
                <w:sz w:val="20"/>
                <w:szCs w:val="20"/>
              </w:rPr>
              <w:t>P</w:t>
            </w:r>
            <w:r w:rsidR="00324972">
              <w:rPr>
                <w:rFonts w:asciiTheme="minorHAnsi" w:hAnsiTheme="minorHAnsi" w:cstheme="minorHAnsi"/>
                <w:b/>
                <w:sz w:val="20"/>
                <w:szCs w:val="20"/>
              </w:rPr>
              <w:t>1</w:t>
            </w:r>
            <w:r w:rsidR="002804E3">
              <w:rPr>
                <w:rFonts w:asciiTheme="minorHAnsi" w:hAnsiTheme="minorHAnsi" w:cstheme="minorHAnsi"/>
                <w:b/>
                <w:sz w:val="20"/>
                <w:szCs w:val="20"/>
              </w:rPr>
              <w:t xml:space="preserve">*1 706 300,00) </w:t>
            </w:r>
            <w:r w:rsidRPr="005E6C61">
              <w:rPr>
                <w:rFonts w:asciiTheme="minorHAnsi" w:hAnsiTheme="minorHAnsi" w:cstheme="minorHAnsi"/>
                <w:b/>
                <w:sz w:val="20"/>
                <w:szCs w:val="20"/>
              </w:rPr>
              <w:t xml:space="preserve"> </w:t>
            </w:r>
            <w:r w:rsidR="007A7E66">
              <w:rPr>
                <w:rFonts w:asciiTheme="minorHAnsi" w:hAnsiTheme="minorHAnsi" w:cstheme="minorHAnsi"/>
                <w:b/>
                <w:sz w:val="20"/>
                <w:szCs w:val="20"/>
              </w:rPr>
              <w:t>+ 1 706 300,00</w:t>
            </w:r>
          </w:p>
          <w:p w14:paraId="132E8085" w14:textId="77777777" w:rsidR="005E6C61" w:rsidRPr="00FD671A" w:rsidRDefault="005E6C61" w:rsidP="00FD671A">
            <w:pPr>
              <w:pStyle w:val="Akapitzlist"/>
              <w:widowControl w:val="0"/>
              <w:ind w:left="482"/>
              <w:rPr>
                <w:rFonts w:asciiTheme="minorHAnsi" w:hAnsiTheme="minorHAnsi" w:cstheme="minorHAnsi"/>
                <w:sz w:val="20"/>
                <w:szCs w:val="20"/>
              </w:rPr>
            </w:pPr>
          </w:p>
          <w:p w14:paraId="3E7B513E" w14:textId="7A052CBA" w:rsidR="00FD671A" w:rsidRDefault="00FD671A" w:rsidP="00FD671A">
            <w:pPr>
              <w:pStyle w:val="Akapitzlist"/>
              <w:widowControl w:val="0"/>
              <w:ind w:left="482"/>
              <w:rPr>
                <w:rFonts w:asciiTheme="minorHAnsi" w:hAnsiTheme="minorHAnsi" w:cstheme="minorHAnsi"/>
                <w:sz w:val="20"/>
                <w:szCs w:val="20"/>
              </w:rPr>
            </w:pPr>
            <w:r w:rsidRPr="00FD671A">
              <w:rPr>
                <w:rFonts w:asciiTheme="minorHAnsi" w:hAnsiTheme="minorHAnsi" w:cstheme="minorHAnsi"/>
                <w:sz w:val="20"/>
                <w:szCs w:val="20"/>
              </w:rPr>
              <w:t>gdzie:</w:t>
            </w:r>
          </w:p>
          <w:p w14:paraId="42A1FF87" w14:textId="3A2B8D85" w:rsidR="00FD671A" w:rsidRPr="004E10C1" w:rsidRDefault="00FD671A" w:rsidP="004E10C1">
            <w:pPr>
              <w:widowControl w:val="0"/>
              <w:rPr>
                <w:rFonts w:asciiTheme="minorHAnsi" w:hAnsiTheme="minorHAnsi" w:cstheme="minorHAnsi"/>
                <w:sz w:val="20"/>
                <w:szCs w:val="20"/>
              </w:rPr>
            </w:pPr>
          </w:p>
          <w:p w14:paraId="5BD4BE53" w14:textId="39332D11" w:rsidR="00FD671A" w:rsidRPr="00FD671A" w:rsidRDefault="001F22EB" w:rsidP="00FD671A">
            <w:pPr>
              <w:pStyle w:val="Akapitzlist"/>
              <w:widowControl w:val="0"/>
              <w:ind w:left="482"/>
              <w:rPr>
                <w:rFonts w:asciiTheme="minorHAnsi" w:hAnsiTheme="minorHAnsi" w:cstheme="minorHAnsi"/>
                <w:sz w:val="20"/>
                <w:szCs w:val="20"/>
              </w:rPr>
            </w:pPr>
            <w:r>
              <w:rPr>
                <w:rFonts w:asciiTheme="minorHAnsi" w:hAnsiTheme="minorHAnsi" w:cstheme="minorHAnsi"/>
                <w:sz w:val="20"/>
                <w:szCs w:val="20"/>
              </w:rPr>
              <w:t>P.</w:t>
            </w:r>
            <w:r w:rsidR="00FD671A" w:rsidRPr="00FD671A">
              <w:rPr>
                <w:rFonts w:asciiTheme="minorHAnsi" w:hAnsiTheme="minorHAnsi" w:cstheme="minorHAnsi"/>
                <w:sz w:val="20"/>
                <w:szCs w:val="20"/>
              </w:rPr>
              <w:t xml:space="preserve"> </w:t>
            </w:r>
            <w:r w:rsidR="00324972">
              <w:rPr>
                <w:rFonts w:asciiTheme="minorHAnsi" w:hAnsiTheme="minorHAnsi" w:cstheme="minorHAnsi"/>
                <w:sz w:val="20"/>
                <w:szCs w:val="20"/>
              </w:rPr>
              <w:t>1</w:t>
            </w:r>
            <w:r w:rsidR="00FD671A" w:rsidRPr="00FD671A">
              <w:rPr>
                <w:rFonts w:asciiTheme="minorHAnsi" w:hAnsiTheme="minorHAnsi" w:cstheme="minorHAnsi"/>
                <w:sz w:val="20"/>
                <w:szCs w:val="20"/>
              </w:rPr>
              <w:t xml:space="preserve"> - Prowizja ….. % od nominalnej wartości zasilenia WDK,</w:t>
            </w:r>
          </w:p>
          <w:p w14:paraId="05E4274F" w14:textId="0247F3FC" w:rsidR="00FD671A" w:rsidRPr="003D3A2E" w:rsidRDefault="00FD671A" w:rsidP="00FD671A">
            <w:pPr>
              <w:pStyle w:val="Akapitzlist"/>
              <w:widowControl w:val="0"/>
              <w:spacing w:after="0"/>
              <w:ind w:left="482"/>
              <w:rPr>
                <w:rFonts w:asciiTheme="minorHAnsi" w:hAnsiTheme="minorHAnsi" w:cstheme="minorHAnsi"/>
                <w:sz w:val="20"/>
                <w:szCs w:val="20"/>
              </w:rPr>
            </w:pPr>
            <w:r w:rsidRPr="00FD671A">
              <w:rPr>
                <w:rFonts w:asciiTheme="minorHAnsi" w:hAnsiTheme="minorHAnsi" w:cstheme="minorHAnsi"/>
                <w:sz w:val="20"/>
                <w:szCs w:val="20"/>
              </w:rPr>
              <w:t xml:space="preserve">WDK – wartość doładowań kart – </w:t>
            </w:r>
            <w:bookmarkStart w:id="1" w:name="_Hlk128484638"/>
            <w:r w:rsidR="005E6C61">
              <w:rPr>
                <w:rFonts w:asciiTheme="minorHAnsi" w:hAnsiTheme="minorHAnsi" w:cstheme="minorHAnsi"/>
                <w:sz w:val="20"/>
                <w:szCs w:val="20"/>
              </w:rPr>
              <w:t>1</w:t>
            </w:r>
            <w:r w:rsidR="00324972">
              <w:rPr>
                <w:rFonts w:asciiTheme="minorHAnsi" w:hAnsiTheme="minorHAnsi" w:cstheme="minorHAnsi"/>
                <w:sz w:val="20"/>
                <w:szCs w:val="20"/>
              </w:rPr>
              <w:t> </w:t>
            </w:r>
            <w:r w:rsidR="005E6C61">
              <w:rPr>
                <w:rFonts w:asciiTheme="minorHAnsi" w:hAnsiTheme="minorHAnsi" w:cstheme="minorHAnsi"/>
                <w:sz w:val="20"/>
                <w:szCs w:val="20"/>
              </w:rPr>
              <w:t>7</w:t>
            </w:r>
            <w:r w:rsidR="00324972">
              <w:rPr>
                <w:rFonts w:asciiTheme="minorHAnsi" w:hAnsiTheme="minorHAnsi" w:cstheme="minorHAnsi"/>
                <w:sz w:val="20"/>
                <w:szCs w:val="20"/>
              </w:rPr>
              <w:t>06 300</w:t>
            </w:r>
            <w:r w:rsidR="005E6C61">
              <w:rPr>
                <w:rFonts w:asciiTheme="minorHAnsi" w:hAnsiTheme="minorHAnsi" w:cstheme="minorHAnsi"/>
                <w:sz w:val="20"/>
                <w:szCs w:val="20"/>
              </w:rPr>
              <w:t xml:space="preserve">,00 </w:t>
            </w:r>
            <w:bookmarkEnd w:id="1"/>
            <w:r w:rsidRPr="00FD671A">
              <w:rPr>
                <w:rFonts w:asciiTheme="minorHAnsi" w:hAnsiTheme="minorHAnsi" w:cstheme="minorHAnsi"/>
                <w:sz w:val="20"/>
                <w:szCs w:val="20"/>
              </w:rPr>
              <w:t>złotych.</w:t>
            </w:r>
          </w:p>
        </w:tc>
      </w:tr>
    </w:tbl>
    <w:p w14:paraId="1EF8E4F3" w14:textId="77777777" w:rsidR="001F4C22" w:rsidRPr="003D3A2E" w:rsidRDefault="001F4C22" w:rsidP="003D3A2E">
      <w:pPr>
        <w:spacing w:before="0" w:line="276" w:lineRule="auto"/>
        <w:ind w:left="426"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231E2B">
      <w:pPr>
        <w:pStyle w:val="Akapitzlist"/>
        <w:numPr>
          <w:ilvl w:val="0"/>
          <w:numId w:val="18"/>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21788677" w14:textId="77777777" w:rsidR="00D22711" w:rsidRPr="003D3A2E" w:rsidRDefault="00D22711" w:rsidP="00231E2B">
      <w:pPr>
        <w:pStyle w:val="Akapitzlist"/>
        <w:numPr>
          <w:ilvl w:val="0"/>
          <w:numId w:val="40"/>
        </w:numPr>
        <w:spacing w:after="0"/>
        <w:jc w:val="both"/>
        <w:rPr>
          <w:rFonts w:asciiTheme="minorHAnsi" w:hAnsiTheme="minorHAnsi" w:cstheme="minorHAnsi"/>
          <w:sz w:val="20"/>
          <w:szCs w:val="20"/>
        </w:rPr>
      </w:pPr>
      <w:r w:rsidRPr="003D3A2E">
        <w:rPr>
          <w:rFonts w:asciiTheme="minorHAnsi" w:hAnsiTheme="minorHAnsi" w:cstheme="minorHAnsi"/>
          <w:sz w:val="20"/>
          <w:szCs w:val="20"/>
        </w:rPr>
        <w:t>zamówienie wykonam(y):</w:t>
      </w:r>
    </w:p>
    <w:p w14:paraId="779BA6FB" w14:textId="766AA42D" w:rsidR="00756F94" w:rsidRPr="003D3A2E" w:rsidRDefault="00756F94" w:rsidP="003D3A2E">
      <w:pPr>
        <w:spacing w:before="0" w:line="276" w:lineRule="auto"/>
        <w:ind w:left="70" w:firstLine="639"/>
        <w:jc w:val="left"/>
        <w:rPr>
          <w:rFonts w:asciiTheme="minorHAnsi" w:hAnsiTheme="minorHAnsi" w:cstheme="minorHAnsi"/>
          <w:b/>
          <w:b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bookmarkStart w:id="2" w:name="Wybór1"/>
      <w:r w:rsidRPr="003D3A2E">
        <w:rPr>
          <w:rFonts w:asciiTheme="minorHAnsi" w:hAnsiTheme="minorHAnsi" w:cstheme="minorHAnsi"/>
          <w:sz w:val="20"/>
          <w:szCs w:val="20"/>
        </w:rPr>
        <w:instrText xml:space="preserve"> FORMCHECKBOX </w:instrText>
      </w:r>
      <w:r w:rsidR="000A0062">
        <w:rPr>
          <w:rFonts w:asciiTheme="minorHAnsi" w:hAnsiTheme="minorHAnsi" w:cstheme="minorHAnsi"/>
          <w:sz w:val="20"/>
          <w:szCs w:val="20"/>
        </w:rPr>
      </w:r>
      <w:r w:rsidR="000A0062">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bookmarkEnd w:id="2"/>
      <w:r w:rsidR="00D22711" w:rsidRPr="003D3A2E">
        <w:rPr>
          <w:rFonts w:asciiTheme="minorHAnsi" w:hAnsiTheme="minorHAnsi" w:cstheme="minorHAnsi"/>
          <w:sz w:val="20"/>
          <w:szCs w:val="20"/>
        </w:rPr>
        <w:t xml:space="preserve"> </w:t>
      </w:r>
      <w:r w:rsidR="00D22711" w:rsidRPr="003D3A2E">
        <w:rPr>
          <w:rFonts w:asciiTheme="minorHAnsi" w:hAnsiTheme="minorHAnsi" w:cstheme="minorHAnsi"/>
          <w:b/>
          <w:bCs/>
          <w:sz w:val="20"/>
          <w:szCs w:val="20"/>
        </w:rPr>
        <w:t>samodzielnie</w:t>
      </w:r>
      <w:r w:rsidR="00942D67" w:rsidRPr="003D3A2E">
        <w:rPr>
          <w:rFonts w:asciiTheme="minorHAnsi" w:hAnsiTheme="minorHAnsi" w:cstheme="minorHAnsi"/>
          <w:b/>
          <w:bCs/>
          <w:sz w:val="20"/>
          <w:szCs w:val="20"/>
        </w:rPr>
        <w:t xml:space="preserve"> </w:t>
      </w:r>
    </w:p>
    <w:p w14:paraId="0EBE09F4" w14:textId="77777777" w:rsidR="00C26715" w:rsidRPr="003D3A2E" w:rsidRDefault="007D3A1F" w:rsidP="00231E2B">
      <w:pPr>
        <w:pStyle w:val="Akapitzlist"/>
        <w:widowControl w:val="0"/>
        <w:numPr>
          <w:ilvl w:val="0"/>
          <w:numId w:val="24"/>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231E2B">
      <w:pPr>
        <w:pStyle w:val="Akapitzlist"/>
        <w:widowControl w:val="0"/>
        <w:numPr>
          <w:ilvl w:val="0"/>
          <w:numId w:val="24"/>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231E2B">
      <w:pPr>
        <w:pStyle w:val="Akapitzlist"/>
        <w:widowControl w:val="0"/>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231E2B">
      <w:pPr>
        <w:pStyle w:val="Akapitzlist"/>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231E2B">
      <w:pPr>
        <w:numPr>
          <w:ilvl w:val="0"/>
          <w:numId w:val="24"/>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lastRenderedPageBreak/>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0A0062">
        <w:rPr>
          <w:rFonts w:asciiTheme="minorHAnsi" w:hAnsiTheme="minorHAnsi" w:cstheme="minorHAnsi"/>
          <w:sz w:val="20"/>
          <w:szCs w:val="20"/>
        </w:rPr>
      </w:r>
      <w:r w:rsidR="000A0062">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0A0062">
        <w:rPr>
          <w:rFonts w:asciiTheme="minorHAnsi" w:hAnsiTheme="minorHAnsi" w:cstheme="minorHAnsi"/>
          <w:sz w:val="20"/>
          <w:szCs w:val="20"/>
        </w:rPr>
      </w:r>
      <w:r w:rsidR="000A0062">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231E2B">
      <w:pPr>
        <w:pStyle w:val="Akapitzlist"/>
        <w:numPr>
          <w:ilvl w:val="0"/>
          <w:numId w:val="24"/>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CB014D">
      <w:pPr>
        <w:pStyle w:val="Akapitzlist"/>
        <w:numPr>
          <w:ilvl w:val="1"/>
          <w:numId w:val="91"/>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CB014D">
      <w:pPr>
        <w:pStyle w:val="Akapitzlist"/>
        <w:numPr>
          <w:ilvl w:val="1"/>
          <w:numId w:val="91"/>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0A0062">
        <w:rPr>
          <w:rFonts w:asciiTheme="minorHAnsi" w:hAnsiTheme="minorHAnsi" w:cstheme="minorHAnsi"/>
          <w:sz w:val="20"/>
          <w:szCs w:val="20"/>
          <w:lang w:eastAsia="pl-PL"/>
        </w:rPr>
      </w:r>
      <w:r w:rsidR="000A0062">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0A0062">
        <w:rPr>
          <w:rFonts w:asciiTheme="minorHAnsi" w:hAnsiTheme="minorHAnsi" w:cstheme="minorHAnsi"/>
          <w:sz w:val="20"/>
          <w:szCs w:val="20"/>
          <w:lang w:eastAsia="pl-PL"/>
        </w:rPr>
      </w:r>
      <w:r w:rsidR="000A0062">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231E2B">
      <w:pPr>
        <w:numPr>
          <w:ilvl w:val="2"/>
          <w:numId w:val="48"/>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0A0062">
        <w:rPr>
          <w:rFonts w:asciiTheme="minorHAnsi" w:hAnsiTheme="minorHAnsi" w:cstheme="minorHAnsi"/>
          <w:sz w:val="20"/>
          <w:szCs w:val="20"/>
        </w:rPr>
      </w:r>
      <w:r w:rsidR="000A0062">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0A0062">
        <w:rPr>
          <w:rFonts w:asciiTheme="minorHAnsi" w:hAnsiTheme="minorHAnsi" w:cstheme="minorHAnsi"/>
          <w:sz w:val="20"/>
          <w:szCs w:val="20"/>
        </w:rPr>
      </w:r>
      <w:r w:rsidR="000A0062">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3" w:name="_Toc74857824"/>
      <w:bookmarkStart w:id="4" w:name="_Toc79664050"/>
    </w:p>
    <w:p w14:paraId="704FAD87" w14:textId="197093A6" w:rsidR="00C57CD3" w:rsidRPr="003D3A2E" w:rsidRDefault="00C57CD3" w:rsidP="003D3A2E">
      <w:pPr>
        <w:spacing w:before="0" w:line="276" w:lineRule="auto"/>
        <w:jc w:val="left"/>
        <w:rPr>
          <w:rFonts w:asciiTheme="minorHAnsi" w:hAnsiTheme="minorHAnsi" w:cstheme="minorHAnsi"/>
          <w:b/>
          <w:sz w:val="20"/>
          <w:szCs w:val="20"/>
          <w:u w:val="single"/>
        </w:rPr>
      </w:pPr>
      <w:r w:rsidRPr="003D3A2E">
        <w:rPr>
          <w:rFonts w:asciiTheme="minorHAnsi" w:hAnsiTheme="minorHAnsi" w:cstheme="minorHAnsi"/>
          <w:b/>
          <w:sz w:val="20"/>
          <w:szCs w:val="20"/>
          <w:u w:val="single"/>
        </w:rPr>
        <w:br w:type="page"/>
      </w:r>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432F4E">
          <w:headerReference w:type="default" r:id="rId14"/>
          <w:footerReference w:type="default" r:id="rId15"/>
          <w:headerReference w:type="first" r:id="rId16"/>
          <w:footerReference w:type="first" r:id="rId17"/>
          <w:type w:val="continuous"/>
          <w:pgSz w:w="11906" w:h="16838" w:code="9"/>
          <w:pgMar w:top="1418" w:right="991" w:bottom="1276"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6"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3"/>
      <w:bookmarkEnd w:id="4"/>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6"/>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36E80641" w14:textId="76060331" w:rsidR="00701667" w:rsidRPr="003D3A2E" w:rsidRDefault="007066A8" w:rsidP="003D3A2E">
      <w:pPr>
        <w:spacing w:before="0" w:line="276" w:lineRule="auto"/>
        <w:jc w:val="center"/>
        <w:rPr>
          <w:rFonts w:asciiTheme="minorHAnsi" w:hAnsiTheme="minorHAnsi" w:cstheme="minorHAnsi"/>
          <w:b/>
          <w:sz w:val="20"/>
          <w:szCs w:val="20"/>
        </w:rPr>
      </w:pPr>
      <w:r w:rsidRPr="007066A8">
        <w:rPr>
          <w:rFonts w:asciiTheme="minorHAnsi" w:hAnsiTheme="minorHAnsi" w:cstheme="minorHAnsi"/>
          <w:b/>
          <w:sz w:val="20"/>
          <w:szCs w:val="20"/>
        </w:rPr>
        <w:t>Karty na posiłki profilaktyczne dla pracowników ENEA Serwis sp. z o. o.</w:t>
      </w:r>
    </w:p>
    <w:tbl>
      <w:tblPr>
        <w:tblStyle w:val="Raporttabela2"/>
        <w:tblW w:w="0" w:type="auto"/>
        <w:tblLook w:val="04A0" w:firstRow="1" w:lastRow="0" w:firstColumn="1" w:lastColumn="0" w:noHBand="0" w:noVBand="1"/>
      </w:tblPr>
      <w:tblGrid>
        <w:gridCol w:w="6478"/>
        <w:gridCol w:w="2584"/>
      </w:tblGrid>
      <w:tr w:rsidR="00BC50B7" w:rsidRPr="00BC50B7" w14:paraId="6B1DC11D" w14:textId="77777777" w:rsidTr="00BC50B7">
        <w:trPr>
          <w:trHeight w:val="386"/>
        </w:trPr>
        <w:tc>
          <w:tcPr>
            <w:tcW w:w="9062" w:type="dxa"/>
            <w:gridSpan w:val="2"/>
            <w:shd w:val="clear" w:color="auto" w:fill="EEECE1" w:themeFill="background2"/>
            <w:vAlign w:val="center"/>
          </w:tcPr>
          <w:p w14:paraId="740B2881" w14:textId="77777777" w:rsidR="00BC50B7" w:rsidRPr="00BC50B7" w:rsidRDefault="00BC50B7" w:rsidP="00231E2B">
            <w:pPr>
              <w:numPr>
                <w:ilvl w:val="0"/>
                <w:numId w:val="51"/>
              </w:numPr>
              <w:spacing w:before="0" w:line="276" w:lineRule="auto"/>
              <w:ind w:left="426" w:hanging="284"/>
              <w:contextualSpacing/>
              <w:rPr>
                <w:rFonts w:asciiTheme="minorHAnsi" w:hAnsiTheme="minorHAnsi" w:cstheme="minorHAnsi"/>
                <w:b/>
                <w:sz w:val="20"/>
                <w:szCs w:val="20"/>
                <w:lang w:eastAsia="en-US"/>
              </w:rPr>
            </w:pPr>
            <w:r w:rsidRPr="00BC50B7">
              <w:rPr>
                <w:rFonts w:asciiTheme="minorHAnsi" w:hAnsiTheme="minorHAnsi" w:cstheme="minorHAnsi"/>
                <w:b/>
                <w:sz w:val="20"/>
                <w:szCs w:val="20"/>
                <w:lang w:eastAsia="en-US"/>
              </w:rPr>
              <w:t>Informacja dotycząca podstaw wykluczenia z postępowania:</w:t>
            </w:r>
          </w:p>
        </w:tc>
      </w:tr>
      <w:tr w:rsidR="00BC50B7" w:rsidRPr="00BC50B7" w14:paraId="51D9AD07" w14:textId="77777777" w:rsidTr="00BC50B7">
        <w:trPr>
          <w:trHeight w:val="386"/>
        </w:trPr>
        <w:tc>
          <w:tcPr>
            <w:tcW w:w="6478" w:type="dxa"/>
            <w:shd w:val="clear" w:color="auto" w:fill="auto"/>
            <w:vAlign w:val="center"/>
          </w:tcPr>
          <w:p w14:paraId="6F86773C" w14:textId="77777777" w:rsidR="00BC50B7" w:rsidRPr="00BC50B7" w:rsidRDefault="00BC50B7" w:rsidP="00231E2B">
            <w:pPr>
              <w:numPr>
                <w:ilvl w:val="0"/>
                <w:numId w:val="52"/>
              </w:numPr>
              <w:spacing w:before="0" w:line="276" w:lineRule="auto"/>
              <w:ind w:left="457"/>
              <w:contextualSpacing/>
              <w:rPr>
                <w:rFonts w:asciiTheme="minorHAnsi" w:hAnsiTheme="minorHAnsi" w:cstheme="minorHAnsi"/>
                <w:b/>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49922D3" w14:textId="77777777" w:rsidR="00BC50B7" w:rsidRPr="00BC50B7" w:rsidRDefault="00BC50B7" w:rsidP="00BC50B7">
            <w:pPr>
              <w:spacing w:before="0" w:line="276" w:lineRule="auto"/>
              <w:jc w:val="center"/>
              <w:rPr>
                <w:rFonts w:asciiTheme="minorHAnsi" w:hAnsiTheme="minorHAnsi" w:cstheme="minorHAnsi"/>
                <w:b/>
                <w:sz w:val="20"/>
                <w:szCs w:val="20"/>
              </w:rPr>
            </w:pPr>
            <w:r w:rsidRPr="00BC50B7">
              <w:rPr>
                <w:rFonts w:cstheme="minorHAnsi"/>
                <w:sz w:val="20"/>
                <w:szCs w:val="20"/>
              </w:rPr>
              <w:fldChar w:fldCharType="begin">
                <w:ffData>
                  <w:name w:val="Wybór1"/>
                  <w:enabled/>
                  <w:calcOnExit w:val="0"/>
                  <w:checkBox>
                    <w:sizeAuto/>
                    <w:default w:val="0"/>
                  </w:checkBox>
                </w:ffData>
              </w:fldChar>
            </w:r>
            <w:r w:rsidRPr="00BC50B7">
              <w:rPr>
                <w:rFonts w:asciiTheme="minorHAnsi" w:hAnsiTheme="minorHAnsi" w:cstheme="minorHAnsi"/>
                <w:sz w:val="20"/>
                <w:szCs w:val="20"/>
              </w:rPr>
              <w:instrText xml:space="preserve"> FORMCHECKBOX </w:instrText>
            </w:r>
            <w:r w:rsidR="000A0062">
              <w:rPr>
                <w:rFonts w:cstheme="minorHAnsi"/>
                <w:sz w:val="20"/>
                <w:szCs w:val="20"/>
              </w:rPr>
            </w:r>
            <w:r w:rsidR="000A0062">
              <w:rPr>
                <w:rFonts w:cstheme="minorHAnsi"/>
                <w:sz w:val="20"/>
                <w:szCs w:val="20"/>
              </w:rPr>
              <w:fldChar w:fldCharType="separate"/>
            </w:r>
            <w:r w:rsidRPr="00BC50B7">
              <w:rPr>
                <w:rFonts w:cstheme="minorHAnsi"/>
                <w:sz w:val="20"/>
                <w:szCs w:val="20"/>
              </w:rPr>
              <w:fldChar w:fldCharType="end"/>
            </w:r>
            <w:r w:rsidRPr="00BC50B7">
              <w:rPr>
                <w:rFonts w:asciiTheme="minorHAnsi" w:hAnsiTheme="minorHAnsi" w:cstheme="minorHAnsi"/>
                <w:sz w:val="20"/>
                <w:szCs w:val="20"/>
              </w:rPr>
              <w:t xml:space="preserve"> tak / </w:t>
            </w:r>
            <w:r w:rsidRPr="00BC50B7">
              <w:rPr>
                <w:rFonts w:cstheme="minorHAnsi"/>
                <w:sz w:val="20"/>
                <w:szCs w:val="20"/>
              </w:rPr>
              <w:fldChar w:fldCharType="begin">
                <w:ffData>
                  <w:name w:val="Wybór2"/>
                  <w:enabled/>
                  <w:calcOnExit w:val="0"/>
                  <w:checkBox>
                    <w:sizeAuto/>
                    <w:default w:val="0"/>
                  </w:checkBox>
                </w:ffData>
              </w:fldChar>
            </w:r>
            <w:r w:rsidRPr="00BC50B7">
              <w:rPr>
                <w:rFonts w:asciiTheme="minorHAnsi" w:hAnsiTheme="minorHAnsi" w:cstheme="minorHAnsi"/>
                <w:sz w:val="20"/>
                <w:szCs w:val="20"/>
              </w:rPr>
              <w:instrText xml:space="preserve"> FORMCHECKBOX </w:instrText>
            </w:r>
            <w:r w:rsidR="000A0062">
              <w:rPr>
                <w:rFonts w:cstheme="minorHAnsi"/>
                <w:sz w:val="20"/>
                <w:szCs w:val="20"/>
              </w:rPr>
            </w:r>
            <w:r w:rsidR="000A0062">
              <w:rPr>
                <w:rFonts w:cstheme="minorHAnsi"/>
                <w:sz w:val="20"/>
                <w:szCs w:val="20"/>
              </w:rPr>
              <w:fldChar w:fldCharType="separate"/>
            </w:r>
            <w:r w:rsidRPr="00BC50B7">
              <w:rPr>
                <w:rFonts w:cstheme="minorHAnsi"/>
                <w:sz w:val="20"/>
                <w:szCs w:val="20"/>
              </w:rPr>
              <w:fldChar w:fldCharType="end"/>
            </w:r>
            <w:r w:rsidRPr="00BC50B7">
              <w:rPr>
                <w:rFonts w:asciiTheme="minorHAnsi" w:hAnsiTheme="minorHAnsi" w:cstheme="minorHAnsi"/>
                <w:sz w:val="20"/>
                <w:szCs w:val="20"/>
              </w:rPr>
              <w:t xml:space="preserve"> nie</w:t>
            </w:r>
          </w:p>
        </w:tc>
      </w:tr>
      <w:tr w:rsidR="00BC50B7" w:rsidRPr="00BC50B7" w14:paraId="10AE22AE" w14:textId="77777777" w:rsidTr="00BC50B7">
        <w:trPr>
          <w:trHeight w:val="386"/>
        </w:trPr>
        <w:tc>
          <w:tcPr>
            <w:tcW w:w="6478" w:type="dxa"/>
            <w:shd w:val="clear" w:color="auto" w:fill="auto"/>
            <w:vAlign w:val="center"/>
          </w:tcPr>
          <w:p w14:paraId="26CFBE1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0ABD067A"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040DA953" w14:textId="77777777" w:rsidTr="00BC50B7">
        <w:trPr>
          <w:trHeight w:val="386"/>
        </w:trPr>
        <w:tc>
          <w:tcPr>
            <w:tcW w:w="6478" w:type="dxa"/>
            <w:shd w:val="clear" w:color="auto" w:fill="auto"/>
            <w:vAlign w:val="center"/>
          </w:tcPr>
          <w:p w14:paraId="0375351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4281AE6F"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9138E7E" w14:textId="77777777" w:rsidTr="00BC50B7">
        <w:trPr>
          <w:trHeight w:val="386"/>
        </w:trPr>
        <w:tc>
          <w:tcPr>
            <w:tcW w:w="6478" w:type="dxa"/>
            <w:shd w:val="clear" w:color="auto" w:fill="auto"/>
            <w:vAlign w:val="center"/>
          </w:tcPr>
          <w:p w14:paraId="1B259631"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0BFFA2C1"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7E2CFC1E" w14:textId="77777777" w:rsidTr="00BC50B7">
        <w:trPr>
          <w:trHeight w:val="386"/>
        </w:trPr>
        <w:tc>
          <w:tcPr>
            <w:tcW w:w="6478" w:type="dxa"/>
            <w:shd w:val="clear" w:color="auto" w:fill="auto"/>
            <w:vAlign w:val="center"/>
          </w:tcPr>
          <w:p w14:paraId="2E4E637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049E6EE"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49AC2D3" w14:textId="77777777" w:rsidTr="00BC50B7">
        <w:trPr>
          <w:trHeight w:val="386"/>
        </w:trPr>
        <w:tc>
          <w:tcPr>
            <w:tcW w:w="6478" w:type="dxa"/>
            <w:shd w:val="clear" w:color="auto" w:fill="auto"/>
            <w:vAlign w:val="center"/>
          </w:tcPr>
          <w:p w14:paraId="1ED10BED"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54C354D8"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385CE2C9" w14:textId="77777777" w:rsidTr="00BC50B7">
        <w:trPr>
          <w:trHeight w:val="386"/>
        </w:trPr>
        <w:tc>
          <w:tcPr>
            <w:tcW w:w="6478" w:type="dxa"/>
            <w:shd w:val="clear" w:color="auto" w:fill="auto"/>
            <w:vAlign w:val="center"/>
          </w:tcPr>
          <w:p w14:paraId="2031091F"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1437B664"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5507E966" w14:textId="77777777" w:rsidTr="00BC50B7">
        <w:trPr>
          <w:trHeight w:val="386"/>
        </w:trPr>
        <w:tc>
          <w:tcPr>
            <w:tcW w:w="6478" w:type="dxa"/>
            <w:shd w:val="clear" w:color="auto" w:fill="auto"/>
            <w:vAlign w:val="center"/>
          </w:tcPr>
          <w:p w14:paraId="5E75054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A590B00"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46D2AC9C" w14:textId="77777777" w:rsidTr="00BC50B7">
        <w:trPr>
          <w:trHeight w:val="386"/>
        </w:trPr>
        <w:tc>
          <w:tcPr>
            <w:tcW w:w="6478" w:type="dxa"/>
            <w:shd w:val="clear" w:color="auto" w:fill="auto"/>
            <w:vAlign w:val="center"/>
          </w:tcPr>
          <w:p w14:paraId="2B91C533" w14:textId="77777777" w:rsidR="00BC50B7" w:rsidRPr="00BC50B7" w:rsidRDefault="00BC50B7" w:rsidP="00BC50B7">
            <w:pPr>
              <w:spacing w:before="0" w:line="276" w:lineRule="auto"/>
              <w:ind w:left="457"/>
              <w:contextualSpacing/>
              <w:jc w:val="left"/>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1246F286"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b/>
                <w:sz w:val="20"/>
                <w:szCs w:val="20"/>
                <w:lang w:eastAsia="en-US"/>
              </w:rPr>
              <w:t>…</w:t>
            </w:r>
          </w:p>
        </w:tc>
      </w:tr>
      <w:tr w:rsidR="00BC50B7" w:rsidRPr="00BC50B7" w14:paraId="1662C761" w14:textId="77777777" w:rsidTr="00BC50B7">
        <w:trPr>
          <w:trHeight w:val="386"/>
        </w:trPr>
        <w:tc>
          <w:tcPr>
            <w:tcW w:w="6478" w:type="dxa"/>
            <w:shd w:val="clear" w:color="auto" w:fill="auto"/>
            <w:vAlign w:val="center"/>
          </w:tcPr>
          <w:p w14:paraId="1B34C3C7"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2475A5F"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21EF62B9" w14:textId="77777777" w:rsidTr="00BC50B7">
        <w:trPr>
          <w:trHeight w:val="386"/>
        </w:trPr>
        <w:tc>
          <w:tcPr>
            <w:tcW w:w="6478" w:type="dxa"/>
            <w:shd w:val="clear" w:color="auto" w:fill="auto"/>
            <w:vAlign w:val="center"/>
          </w:tcPr>
          <w:p w14:paraId="6687980C"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AE0ECF5"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B3C6112" w14:textId="77777777" w:rsidTr="00BC50B7">
        <w:trPr>
          <w:trHeight w:val="386"/>
        </w:trPr>
        <w:tc>
          <w:tcPr>
            <w:tcW w:w="6478" w:type="dxa"/>
            <w:shd w:val="clear" w:color="auto" w:fill="auto"/>
            <w:vAlign w:val="center"/>
          </w:tcPr>
          <w:p w14:paraId="77AB2673"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7BEF0269"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7C983CC" w14:textId="77777777" w:rsidTr="00BC50B7">
        <w:trPr>
          <w:trHeight w:val="386"/>
        </w:trPr>
        <w:tc>
          <w:tcPr>
            <w:tcW w:w="6478" w:type="dxa"/>
            <w:shd w:val="clear" w:color="auto" w:fill="auto"/>
            <w:vAlign w:val="center"/>
          </w:tcPr>
          <w:p w14:paraId="7664AACE"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0EF994AE" w14:textId="77777777" w:rsidR="00BC50B7" w:rsidRPr="00BC50B7" w:rsidRDefault="00BC50B7" w:rsidP="00BC50B7">
            <w:pPr>
              <w:spacing w:before="0" w:line="276" w:lineRule="auto"/>
              <w:jc w:val="center"/>
              <w:rPr>
                <w:rFonts w:asciiTheme="minorHAnsi" w:hAnsiTheme="minorHAnsi" w:cstheme="minorHAnsi"/>
                <w:b/>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21199E63" w14:textId="77777777" w:rsidTr="00BC50B7">
        <w:trPr>
          <w:trHeight w:val="386"/>
        </w:trPr>
        <w:tc>
          <w:tcPr>
            <w:tcW w:w="6478" w:type="dxa"/>
            <w:shd w:val="clear" w:color="auto" w:fill="auto"/>
          </w:tcPr>
          <w:p w14:paraId="28D1DF82" w14:textId="77777777" w:rsidR="00BC50B7" w:rsidRPr="00BC50B7" w:rsidRDefault="00BC50B7" w:rsidP="00231E2B">
            <w:pPr>
              <w:numPr>
                <w:ilvl w:val="0"/>
                <w:numId w:val="52"/>
              </w:num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hAnsiTheme="minorHAnsi" w:cstheme="minorHAnsi"/>
                <w:i/>
                <w:sz w:val="20"/>
                <w:szCs w:val="20"/>
                <w:lang w:eastAsia="en-US"/>
              </w:rPr>
              <w:t xml:space="preserve">Wykonawca </w:t>
            </w:r>
            <w:r w:rsidRPr="00BC50B7">
              <w:rPr>
                <w:rFonts w:asciiTheme="minorHAnsi" w:eastAsiaTheme="minorHAnsi" w:hAnsiTheme="minorHAnsi" w:cstheme="minorHAnsi"/>
                <w:i/>
                <w:sz w:val="20"/>
                <w:szCs w:val="20"/>
                <w:lang w:eastAsia="en-US"/>
              </w:rPr>
              <w:t>został wpisany na Listy Sankcyjne</w:t>
            </w:r>
            <w:r w:rsidRPr="00BC50B7">
              <w:rPr>
                <w:rFonts w:asciiTheme="minorHAnsi" w:eastAsiaTheme="minorHAnsi" w:hAnsiTheme="minorHAnsi" w:cstheme="minorHAnsi"/>
                <w:i/>
                <w:sz w:val="20"/>
                <w:szCs w:val="20"/>
                <w:vertAlign w:val="superscript"/>
                <w:lang w:eastAsia="en-US"/>
              </w:rPr>
              <w:footnoteReference w:id="2"/>
            </w:r>
            <w:r w:rsidRPr="00BC50B7">
              <w:rPr>
                <w:rFonts w:asciiTheme="minorHAnsi" w:eastAsiaTheme="minorHAnsi" w:hAnsiTheme="minorHAnsi" w:cstheme="minorHAnsi"/>
                <w:i/>
                <w:sz w:val="20"/>
                <w:szCs w:val="20"/>
                <w:lang w:eastAsia="en-US"/>
              </w:rPr>
              <w:t>;</w:t>
            </w:r>
          </w:p>
        </w:tc>
        <w:tc>
          <w:tcPr>
            <w:tcW w:w="2584" w:type="dxa"/>
            <w:shd w:val="clear" w:color="auto" w:fill="auto"/>
          </w:tcPr>
          <w:p w14:paraId="16785320"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329BB7F" w14:textId="77777777" w:rsidTr="00BC50B7">
        <w:trPr>
          <w:trHeight w:val="386"/>
        </w:trPr>
        <w:tc>
          <w:tcPr>
            <w:tcW w:w="6478" w:type="dxa"/>
            <w:shd w:val="clear" w:color="auto" w:fill="auto"/>
          </w:tcPr>
          <w:p w14:paraId="6EDDF26F" w14:textId="77777777" w:rsidR="00BC50B7" w:rsidRPr="00BC50B7" w:rsidRDefault="00BC50B7" w:rsidP="00231E2B">
            <w:pPr>
              <w:numPr>
                <w:ilvl w:val="0"/>
                <w:numId w:val="52"/>
              </w:numPr>
              <w:spacing w:before="0"/>
              <w:ind w:left="457"/>
              <w:contextualSpacing/>
              <w:rPr>
                <w:rFonts w:ascii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Beneficjentem rzeczywistym</w:t>
            </w:r>
            <w:r w:rsidRPr="00BC50B7">
              <w:rPr>
                <w:rFonts w:asciiTheme="minorHAnsi" w:eastAsiaTheme="minorHAnsi" w:hAnsiTheme="minorHAnsi" w:cstheme="minorHAnsi"/>
                <w:i/>
                <w:sz w:val="20"/>
                <w:szCs w:val="20"/>
                <w:vertAlign w:val="superscript"/>
                <w:lang w:eastAsia="en-US"/>
              </w:rPr>
              <w:footnoteReference w:id="3"/>
            </w:r>
            <w:r w:rsidRPr="00BC50B7">
              <w:rPr>
                <w:rFonts w:asciiTheme="minorHAnsi" w:eastAsiaTheme="minorHAnsi" w:hAnsiTheme="minorHAnsi" w:cstheme="minorHAnsi"/>
                <w:i/>
                <w:sz w:val="20"/>
                <w:szCs w:val="20"/>
                <w:lang w:eastAsia="en-US"/>
              </w:rPr>
              <w:t xml:space="preserve"> Wykonawcy jest:</w:t>
            </w:r>
          </w:p>
          <w:p w14:paraId="53AA8E8C" w14:textId="77777777" w:rsidR="00BC50B7" w:rsidRPr="00BC50B7" w:rsidRDefault="00BC50B7" w:rsidP="00CB014D">
            <w:pPr>
              <w:numPr>
                <w:ilvl w:val="0"/>
                <w:numId w:val="98"/>
              </w:numPr>
              <w:spacing w:before="0"/>
              <w:ind w:left="742" w:hanging="142"/>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 xml:space="preserve">jest osoba wpisana na Listy Sankcyjne lub </w:t>
            </w:r>
          </w:p>
          <w:p w14:paraId="512B855F" w14:textId="77777777" w:rsidR="00BC50B7" w:rsidRPr="00BC50B7" w:rsidRDefault="00BC50B7" w:rsidP="00CB014D">
            <w:pPr>
              <w:numPr>
                <w:ilvl w:val="0"/>
                <w:numId w:val="98"/>
              </w:numPr>
              <w:spacing w:before="0"/>
              <w:ind w:left="742" w:hanging="142"/>
              <w:contextualSpacing/>
              <w:rPr>
                <w:rFonts w:asciiTheme="minorHAnsi" w:eastAsiaTheme="minorHAnsi" w:hAnsiTheme="minorHAnsi" w:cstheme="minorHAnsi"/>
                <w:i/>
                <w:sz w:val="20"/>
                <w:szCs w:val="20"/>
                <w:lang w:eastAsia="en-US"/>
              </w:rPr>
            </w:pPr>
            <w:r w:rsidRPr="00BC50B7">
              <w:rPr>
                <w:rFonts w:ascii="Calibri" w:eastAsiaTheme="minorHAnsi" w:hAnsi="Calibri" w:cstheme="minorHAnsi"/>
                <w:i/>
                <w:sz w:val="20"/>
                <w:szCs w:val="20"/>
                <w:lang w:eastAsia="en-US"/>
              </w:rPr>
              <w:t>była od dnia 24 lutego 2022 r. osoba wpisana na Listy Sankcyjne</w:t>
            </w:r>
          </w:p>
        </w:tc>
        <w:tc>
          <w:tcPr>
            <w:tcW w:w="2584" w:type="dxa"/>
            <w:shd w:val="clear" w:color="auto" w:fill="auto"/>
          </w:tcPr>
          <w:p w14:paraId="0DA878AA"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1B9C1AB7" w14:textId="77777777" w:rsidTr="00BC50B7">
        <w:trPr>
          <w:trHeight w:val="386"/>
        </w:trPr>
        <w:tc>
          <w:tcPr>
            <w:tcW w:w="6478" w:type="dxa"/>
            <w:shd w:val="clear" w:color="auto" w:fill="auto"/>
            <w:vAlign w:val="center"/>
          </w:tcPr>
          <w:p w14:paraId="430AB148" w14:textId="77777777" w:rsidR="00BC50B7" w:rsidRPr="00BC50B7" w:rsidRDefault="00BC50B7" w:rsidP="00231E2B">
            <w:pPr>
              <w:numPr>
                <w:ilvl w:val="0"/>
                <w:numId w:val="52"/>
              </w:numPr>
              <w:spacing w:line="276" w:lineRule="auto"/>
              <w:ind w:left="447" w:hanging="425"/>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xml:space="preserve">Wykonawca </w:t>
            </w:r>
            <w:r w:rsidRPr="00BC50B7">
              <w:rPr>
                <w:rFonts w:asciiTheme="minorHAnsi" w:eastAsiaTheme="minorHAnsi" w:hAnsiTheme="minorHAnsi" w:cstheme="minorHAnsi"/>
                <w:b/>
                <w:sz w:val="20"/>
                <w:szCs w:val="20"/>
                <w:lang w:eastAsia="en-US"/>
              </w:rPr>
              <w:t>podlega wyłączeniu</w:t>
            </w:r>
            <w:r w:rsidRPr="00BC50B7">
              <w:rPr>
                <w:rFonts w:asciiTheme="minorHAnsi" w:eastAsiaTheme="minorHAnsi" w:hAnsiTheme="minorHAnsi" w:cstheme="minorHAnsi"/>
                <w:sz w:val="20"/>
                <w:szCs w:val="20"/>
                <w:lang w:eastAsia="en-US"/>
              </w:rPr>
              <w:t xml:space="preserve"> od obowiązku zgłaszania informacji </w:t>
            </w:r>
            <w:r w:rsidRPr="00BC50B7">
              <w:rPr>
                <w:rFonts w:asciiTheme="minorHAnsi" w:eastAsiaTheme="minorHAnsi" w:hAnsiTheme="minorHAnsi" w:cstheme="minorHAnsi"/>
                <w:sz w:val="20"/>
                <w:szCs w:val="20"/>
                <w:lang w:eastAsia="en-US"/>
              </w:rPr>
              <w:br/>
              <w:t>o beneficjentach rzeczywistych do Centralnego Rejestru Beneficjentów Rzeczywistych na podstawie ……………………………………………………</w:t>
            </w:r>
          </w:p>
          <w:p w14:paraId="0C3FEF33" w14:textId="77777777" w:rsidR="00BC50B7" w:rsidRPr="00BC50B7" w:rsidRDefault="00BC50B7" w:rsidP="00BC50B7">
            <w:pPr>
              <w:spacing w:before="0" w:line="276" w:lineRule="auto"/>
              <w:ind w:left="457"/>
              <w:contextualSpacing/>
              <w:rPr>
                <w:rFonts w:asciiTheme="minorHAnsi" w:eastAsiaTheme="minorHAnsi" w:hAnsiTheme="minorHAnsi" w:cstheme="minorHAnsi"/>
                <w:sz w:val="20"/>
                <w:szCs w:val="20"/>
                <w:lang w:eastAsia="en-US"/>
              </w:rPr>
            </w:pPr>
            <w:r w:rsidRPr="00BC50B7">
              <w:rPr>
                <w:rFonts w:asciiTheme="minorHAnsi" w:eastAsiaTheme="minorHAnsi" w:hAnsiTheme="minorHAnsi" w:cstheme="minorHAnsi"/>
                <w:b/>
                <w:sz w:val="14"/>
                <w:szCs w:val="20"/>
                <w:lang w:eastAsia="en-US"/>
              </w:rPr>
              <w:t>(wskazać podstawę prawną na podstawie której podlega wyłączeniu )</w:t>
            </w:r>
          </w:p>
        </w:tc>
        <w:tc>
          <w:tcPr>
            <w:tcW w:w="2584" w:type="dxa"/>
            <w:shd w:val="clear" w:color="auto" w:fill="auto"/>
            <w:vAlign w:val="center"/>
          </w:tcPr>
          <w:p w14:paraId="0BC83B6A"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3956D3E" w14:textId="77777777" w:rsidTr="00BC50B7">
        <w:trPr>
          <w:trHeight w:val="386"/>
        </w:trPr>
        <w:tc>
          <w:tcPr>
            <w:tcW w:w="6478" w:type="dxa"/>
            <w:shd w:val="clear" w:color="auto" w:fill="auto"/>
          </w:tcPr>
          <w:p w14:paraId="4EB9A3B7" w14:textId="77777777" w:rsidR="00BC50B7" w:rsidRPr="00BC50B7" w:rsidRDefault="00BC50B7" w:rsidP="00231E2B">
            <w:pPr>
              <w:numPr>
                <w:ilvl w:val="0"/>
                <w:numId w:val="52"/>
              </w:numPr>
              <w:spacing w:before="0"/>
              <w:ind w:left="457"/>
              <w:contextualSpacing/>
              <w:rPr>
                <w:rFonts w:ascii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Jednostką dominującą</w:t>
            </w:r>
            <w:r w:rsidRPr="00BC50B7">
              <w:rPr>
                <w:rFonts w:asciiTheme="minorHAnsi" w:eastAsiaTheme="minorHAnsi" w:hAnsiTheme="minorHAnsi" w:cstheme="minorHAnsi"/>
                <w:i/>
                <w:sz w:val="20"/>
                <w:szCs w:val="20"/>
                <w:vertAlign w:val="superscript"/>
                <w:lang w:eastAsia="en-US"/>
              </w:rPr>
              <w:footnoteReference w:id="4"/>
            </w:r>
            <w:r w:rsidRPr="00BC50B7">
              <w:rPr>
                <w:rFonts w:asciiTheme="minorHAnsi" w:eastAsiaTheme="minorHAnsi" w:hAnsiTheme="minorHAnsi" w:cstheme="minorHAnsi"/>
                <w:i/>
                <w:sz w:val="20"/>
                <w:szCs w:val="20"/>
                <w:lang w:eastAsia="en-US"/>
              </w:rPr>
              <w:t xml:space="preserve"> Wykonawcy jest: </w:t>
            </w:r>
          </w:p>
          <w:p w14:paraId="42CA7707" w14:textId="77777777" w:rsidR="00BC50B7" w:rsidRPr="00BC50B7" w:rsidRDefault="00BC50B7" w:rsidP="00CB014D">
            <w:pPr>
              <w:numPr>
                <w:ilvl w:val="0"/>
                <w:numId w:val="99"/>
              </w:numPr>
              <w:spacing w:before="0"/>
              <w:ind w:left="742" w:hanging="142"/>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 xml:space="preserve">jest osoba wpisana na Listy Sankcyjne lub </w:t>
            </w:r>
          </w:p>
          <w:p w14:paraId="6C450F52" w14:textId="77777777" w:rsidR="00BC50B7" w:rsidRPr="00BC50B7" w:rsidRDefault="00BC50B7" w:rsidP="00CB014D">
            <w:pPr>
              <w:numPr>
                <w:ilvl w:val="0"/>
                <w:numId w:val="99"/>
              </w:numPr>
              <w:spacing w:before="0"/>
              <w:ind w:left="742" w:hanging="142"/>
              <w:contextualSpacing/>
              <w:rPr>
                <w:rFonts w:asciiTheme="minorHAnsi" w:eastAsiaTheme="minorHAnsi" w:hAnsiTheme="minorHAnsi" w:cstheme="minorHAnsi"/>
                <w:i/>
                <w:sz w:val="20"/>
                <w:szCs w:val="20"/>
                <w:lang w:eastAsia="en-US"/>
              </w:rPr>
            </w:pPr>
            <w:r w:rsidRPr="00BC50B7">
              <w:rPr>
                <w:rFonts w:ascii="Calibri" w:eastAsiaTheme="minorHAnsi" w:hAnsi="Calibri" w:cstheme="minorHAnsi"/>
                <w:i/>
                <w:sz w:val="20"/>
                <w:szCs w:val="20"/>
                <w:lang w:eastAsia="en-US"/>
              </w:rPr>
              <w:t>była od dnia 24 lutego 2022 r. osoba wpisana na Listy Sankcyjne</w:t>
            </w:r>
          </w:p>
        </w:tc>
        <w:tc>
          <w:tcPr>
            <w:tcW w:w="2584" w:type="dxa"/>
            <w:shd w:val="clear" w:color="auto" w:fill="auto"/>
          </w:tcPr>
          <w:p w14:paraId="3069BD71" w14:textId="77777777" w:rsidR="00BC50B7" w:rsidRPr="00BC50B7"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01B7BCD6" w14:textId="77777777" w:rsidTr="00BC50B7">
        <w:trPr>
          <w:trHeight w:val="1503"/>
        </w:trPr>
        <w:tc>
          <w:tcPr>
            <w:tcW w:w="6478" w:type="dxa"/>
            <w:shd w:val="clear" w:color="auto" w:fill="auto"/>
          </w:tcPr>
          <w:p w14:paraId="768CD184" w14:textId="77777777" w:rsidR="00BC50B7" w:rsidRPr="00BC50B7" w:rsidRDefault="00BC50B7" w:rsidP="00231E2B">
            <w:pPr>
              <w:numPr>
                <w:ilvl w:val="0"/>
                <w:numId w:val="52"/>
              </w:numPr>
              <w:spacing w:line="276" w:lineRule="auto"/>
              <w:ind w:left="457"/>
              <w:contextualSpacing/>
              <w:rPr>
                <w:rFonts w:asciiTheme="minorHAnsi" w:hAnsiTheme="minorHAnsi" w:cstheme="minorHAnsi"/>
                <w:i/>
                <w:color w:val="000000"/>
                <w:sz w:val="20"/>
                <w:szCs w:val="20"/>
                <w:lang w:eastAsia="en-US"/>
              </w:rPr>
            </w:pPr>
            <w:r w:rsidRPr="00BC50B7">
              <w:rPr>
                <w:rFonts w:asciiTheme="minorHAnsi" w:hAnsiTheme="minorHAnsi" w:cstheme="minorHAnsi"/>
                <w:i/>
                <w:sz w:val="20"/>
                <w:szCs w:val="20"/>
                <w:lang w:eastAsia="en-US"/>
              </w:rPr>
              <w:t xml:space="preserve">Wykonawca </w:t>
            </w:r>
            <w:r w:rsidRPr="00BC50B7">
              <w:rPr>
                <w:rFonts w:asciiTheme="minorHAnsi" w:hAnsiTheme="minorHAnsi" w:cstheme="minorHAnsi"/>
                <w:i/>
                <w:sz w:val="20"/>
                <w:szCs w:val="20"/>
                <w:shd w:val="clear" w:color="auto" w:fill="FFFFFF"/>
                <w:lang w:eastAsia="en-US"/>
              </w:rPr>
              <w:t>w rozumieniu art. 3 ust. 1 pkt 37 ustawy z 29 września 1994 r. o rachunkowości jest jednostką zależną, nad którą kontrolę sprawuje jednostka dominująca ……………………………………………………………………….…</w:t>
            </w:r>
          </w:p>
          <w:p w14:paraId="134EA7AC" w14:textId="77777777" w:rsidR="00BC50B7" w:rsidRPr="00BC50B7" w:rsidRDefault="00BC50B7" w:rsidP="00BC50B7">
            <w:pPr>
              <w:spacing w:before="0" w:line="276" w:lineRule="auto"/>
              <w:ind w:left="447"/>
              <w:contextualSpacing/>
              <w:rPr>
                <w:rFonts w:asciiTheme="minorHAnsi" w:eastAsiaTheme="minorHAnsi" w:hAnsiTheme="minorHAnsi" w:cstheme="minorHAnsi"/>
                <w:sz w:val="20"/>
                <w:szCs w:val="20"/>
                <w:lang w:eastAsia="en-US"/>
              </w:rPr>
            </w:pPr>
            <w:r w:rsidRPr="00BC50B7">
              <w:rPr>
                <w:rFonts w:asciiTheme="minorHAnsi" w:hAnsiTheme="minorHAnsi" w:cstheme="minorHAnsi"/>
                <w:i/>
                <w:sz w:val="16"/>
                <w:szCs w:val="16"/>
                <w:shd w:val="clear" w:color="auto" w:fill="FFFFFF"/>
                <w:lang w:eastAsia="en-US"/>
              </w:rPr>
              <w:t xml:space="preserve">                                                                   (</w:t>
            </w:r>
            <w:r w:rsidRPr="00BC50B7">
              <w:rPr>
                <w:rFonts w:asciiTheme="minorHAnsi" w:hAnsiTheme="minorHAnsi" w:cstheme="minorHAnsi"/>
                <w:b/>
                <w:i/>
                <w:sz w:val="16"/>
                <w:szCs w:val="16"/>
                <w:shd w:val="clear" w:color="auto" w:fill="FFFFFF"/>
                <w:lang w:eastAsia="en-US"/>
              </w:rPr>
              <w:t>wskazać jednostkę dominującą,  jeśli istnieje</w:t>
            </w:r>
            <w:r w:rsidRPr="00BC50B7">
              <w:rPr>
                <w:rFonts w:asciiTheme="minorHAnsi" w:hAnsiTheme="minorHAnsi" w:cstheme="minorHAnsi"/>
                <w:i/>
                <w:sz w:val="16"/>
                <w:szCs w:val="16"/>
                <w:shd w:val="clear" w:color="auto" w:fill="FFFFFF"/>
                <w:lang w:eastAsia="en-US"/>
              </w:rPr>
              <w:t>)</w:t>
            </w:r>
          </w:p>
        </w:tc>
        <w:tc>
          <w:tcPr>
            <w:tcW w:w="2584" w:type="dxa"/>
            <w:shd w:val="clear" w:color="auto" w:fill="auto"/>
          </w:tcPr>
          <w:p w14:paraId="4B83288E" w14:textId="77777777" w:rsidR="00BC50B7" w:rsidRPr="00BC50B7" w:rsidDel="00AB6CE3" w:rsidRDefault="00BC50B7" w:rsidP="00BC50B7">
            <w:pPr>
              <w:spacing w:before="0" w:line="276" w:lineRule="auto"/>
              <w:jc w:val="center"/>
              <w:rPr>
                <w:rFonts w:asciiTheme="minorHAnsi" w:hAnsiTheme="minorHAnsi" w:cstheme="minorHAnsi"/>
                <w:sz w:val="20"/>
                <w:szCs w:val="20"/>
                <w:lang w:eastAsia="en-US"/>
              </w:rPr>
            </w:pPr>
            <w:r w:rsidRPr="00BC50B7">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tak / </w:t>
            </w:r>
            <w:r w:rsidRPr="00BC50B7">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sz w:val="20"/>
                <w:szCs w:val="20"/>
                <w:lang w:eastAsia="en-US"/>
              </w:rPr>
              <w:instrText xml:space="preserve"> FORMCHECKBOX </w:instrText>
            </w:r>
            <w:r w:rsidR="000A0062">
              <w:rPr>
                <w:rFonts w:asciiTheme="minorHAnsi" w:hAnsiTheme="minorHAnsi" w:cstheme="minorHAnsi"/>
                <w:sz w:val="20"/>
                <w:szCs w:val="20"/>
                <w:lang w:eastAsia="en-US"/>
              </w:rPr>
            </w:r>
            <w:r w:rsidR="000A0062">
              <w:rPr>
                <w:rFonts w:asciiTheme="minorHAnsi" w:hAnsiTheme="minorHAnsi" w:cstheme="minorHAnsi"/>
                <w:sz w:val="20"/>
                <w:szCs w:val="20"/>
                <w:lang w:eastAsia="en-US"/>
              </w:rPr>
              <w:fldChar w:fldCharType="separate"/>
            </w:r>
            <w:r w:rsidRPr="00BC50B7">
              <w:rPr>
                <w:rFonts w:asciiTheme="minorHAnsi" w:hAnsiTheme="minorHAnsi" w:cstheme="minorHAnsi"/>
                <w:sz w:val="20"/>
                <w:szCs w:val="20"/>
                <w:lang w:eastAsia="en-US"/>
              </w:rPr>
              <w:fldChar w:fldCharType="end"/>
            </w:r>
            <w:r w:rsidRPr="00BC50B7">
              <w:rPr>
                <w:rFonts w:asciiTheme="minorHAnsi" w:hAnsiTheme="minorHAnsi" w:cstheme="minorHAnsi"/>
                <w:sz w:val="20"/>
                <w:szCs w:val="20"/>
                <w:lang w:eastAsia="en-US"/>
              </w:rPr>
              <w:t xml:space="preserve"> nie</w:t>
            </w:r>
          </w:p>
        </w:tc>
      </w:tr>
      <w:tr w:rsidR="00BC50B7" w:rsidRPr="00BC50B7" w14:paraId="61AE2E23" w14:textId="77777777" w:rsidTr="00BC50B7">
        <w:tc>
          <w:tcPr>
            <w:tcW w:w="9062" w:type="dxa"/>
            <w:gridSpan w:val="2"/>
            <w:shd w:val="clear" w:color="auto" w:fill="EEECE1" w:themeFill="background2"/>
            <w:vAlign w:val="center"/>
          </w:tcPr>
          <w:p w14:paraId="00D40AC7" w14:textId="77777777" w:rsidR="00BC50B7" w:rsidRPr="00BC50B7" w:rsidRDefault="00BC50B7" w:rsidP="00231E2B">
            <w:pPr>
              <w:numPr>
                <w:ilvl w:val="0"/>
                <w:numId w:val="51"/>
              </w:numPr>
              <w:spacing w:before="0" w:line="276" w:lineRule="auto"/>
              <w:ind w:left="426" w:hanging="284"/>
              <w:rPr>
                <w:rFonts w:asciiTheme="minorHAnsi" w:hAnsiTheme="minorHAnsi" w:cstheme="minorHAnsi"/>
                <w:b/>
                <w:iCs/>
                <w:sz w:val="20"/>
                <w:szCs w:val="20"/>
                <w:lang w:eastAsia="en-US"/>
              </w:rPr>
            </w:pPr>
            <w:r w:rsidRPr="00BC50B7">
              <w:rPr>
                <w:rFonts w:asciiTheme="minorHAnsi" w:hAnsiTheme="minorHAnsi" w:cstheme="minorHAnsi"/>
                <w:b/>
                <w:iCs/>
                <w:sz w:val="20"/>
                <w:szCs w:val="20"/>
                <w:lang w:eastAsia="en-US"/>
              </w:rPr>
              <w:lastRenderedPageBreak/>
              <w:t xml:space="preserve"> Informacja dotycząca warunków udziału w postępowaniu</w:t>
            </w:r>
          </w:p>
        </w:tc>
      </w:tr>
    </w:tbl>
    <w:tbl>
      <w:tblPr>
        <w:tblStyle w:val="Tabela-Siatka62"/>
        <w:tblW w:w="0" w:type="auto"/>
        <w:tblLook w:val="04A0" w:firstRow="1" w:lastRow="0" w:firstColumn="1" w:lastColumn="0" w:noHBand="0" w:noVBand="1"/>
      </w:tblPr>
      <w:tblGrid>
        <w:gridCol w:w="6478"/>
        <w:gridCol w:w="2584"/>
      </w:tblGrid>
      <w:tr w:rsidR="00BC50B7" w:rsidRPr="00BC50B7" w14:paraId="40BC9F15" w14:textId="77777777" w:rsidTr="00BC50B7">
        <w:tc>
          <w:tcPr>
            <w:tcW w:w="9062" w:type="dxa"/>
            <w:gridSpan w:val="2"/>
            <w:vAlign w:val="center"/>
          </w:tcPr>
          <w:p w14:paraId="722CEE3D" w14:textId="77777777" w:rsidR="00BC50B7" w:rsidRPr="00BC50B7" w:rsidRDefault="00BC50B7" w:rsidP="00231E2B">
            <w:pPr>
              <w:numPr>
                <w:ilvl w:val="3"/>
                <w:numId w:val="23"/>
              </w:numPr>
              <w:spacing w:before="0" w:line="276" w:lineRule="auto"/>
              <w:ind w:left="457"/>
              <w:contextualSpacing/>
              <w:rPr>
                <w:rFonts w:asciiTheme="minorHAnsi" w:hAnsiTheme="minorHAnsi" w:cstheme="minorHAnsi"/>
                <w:iCs/>
                <w:sz w:val="20"/>
                <w:szCs w:val="20"/>
                <w:lang w:eastAsia="en-US"/>
              </w:rPr>
            </w:pPr>
            <w:r w:rsidRPr="00BC50B7">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BC50B7">
              <w:rPr>
                <w:rFonts w:asciiTheme="minorHAnsi" w:eastAsiaTheme="minorHAnsi" w:hAnsiTheme="minorHAnsi" w:cstheme="minorHAnsi"/>
                <w:b/>
                <w:sz w:val="20"/>
                <w:szCs w:val="20"/>
                <w:lang w:eastAsia="en-US"/>
              </w:rPr>
              <w:br/>
              <w:t>i osobami zdolnymi do wykonania Zamówienia i posiada wymagane zgodnie z WZ dokumenty:</w:t>
            </w:r>
          </w:p>
        </w:tc>
      </w:tr>
      <w:tr w:rsidR="00BC50B7" w:rsidRPr="00BC50B7" w14:paraId="357077F9" w14:textId="77777777" w:rsidTr="00BC50B7">
        <w:tc>
          <w:tcPr>
            <w:tcW w:w="6478" w:type="dxa"/>
            <w:vAlign w:val="center"/>
          </w:tcPr>
          <w:p w14:paraId="1F2FCB76" w14:textId="100DF385" w:rsidR="00BC50B7" w:rsidRPr="00BC50B7" w:rsidRDefault="00BC50B7" w:rsidP="00231E2B">
            <w:pPr>
              <w:numPr>
                <w:ilvl w:val="0"/>
                <w:numId w:val="56"/>
              </w:numPr>
              <w:spacing w:before="0" w:line="276" w:lineRule="auto"/>
              <w:ind w:left="599" w:hanging="425"/>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wykaz Projektów Podobnych wykonanych w okresie ostatnich 3 lat przed upływem terminu składania Ofert, z podaniem ich wartości, przedmiotu, dat wykonania i podmiotów, na rzecz których projekty zostały wykonane – zgodnie z pkt 6.2.</w:t>
            </w:r>
            <w:r w:rsidR="00A16F0B">
              <w:rPr>
                <w:rFonts w:asciiTheme="minorHAnsi" w:eastAsiaTheme="minorHAnsi" w:hAnsiTheme="minorHAnsi" w:cstheme="minorHAnsi"/>
                <w:i/>
                <w:sz w:val="20"/>
                <w:szCs w:val="20"/>
                <w:lang w:eastAsia="en-US"/>
              </w:rPr>
              <w:t>a)</w:t>
            </w:r>
            <w:r w:rsidRPr="00BC50B7">
              <w:rPr>
                <w:rFonts w:asciiTheme="minorHAnsi" w:eastAsiaTheme="minorHAnsi" w:hAnsiTheme="minorHAnsi" w:cstheme="minorHAnsi"/>
                <w:i/>
                <w:sz w:val="20"/>
                <w:szCs w:val="20"/>
                <w:lang w:eastAsia="en-US"/>
              </w:rPr>
              <w:t>. WZ;</w:t>
            </w:r>
          </w:p>
        </w:tc>
        <w:tc>
          <w:tcPr>
            <w:tcW w:w="2584" w:type="dxa"/>
            <w:vAlign w:val="center"/>
          </w:tcPr>
          <w:p w14:paraId="079D37C0" w14:textId="77777777" w:rsidR="00BC50B7" w:rsidRPr="00BC50B7" w:rsidRDefault="00BC50B7" w:rsidP="00BC50B7">
            <w:pPr>
              <w:spacing w:before="0" w:line="276" w:lineRule="auto"/>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0A0062">
              <w:rPr>
                <w:rFonts w:asciiTheme="minorHAnsi" w:hAnsiTheme="minorHAnsi" w:cstheme="minorHAnsi"/>
                <w:iCs/>
                <w:sz w:val="20"/>
                <w:szCs w:val="20"/>
                <w:lang w:eastAsia="en-US"/>
              </w:rPr>
            </w:r>
            <w:r w:rsidR="000A0062">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0A0062">
              <w:rPr>
                <w:rFonts w:asciiTheme="minorHAnsi" w:hAnsiTheme="minorHAnsi" w:cstheme="minorHAnsi"/>
                <w:iCs/>
                <w:sz w:val="20"/>
                <w:szCs w:val="20"/>
                <w:lang w:eastAsia="en-US"/>
              </w:rPr>
            </w:r>
            <w:r w:rsidR="000A0062">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r w:rsidR="00BC50B7" w:rsidRPr="00BC50B7" w14:paraId="64E27ADF" w14:textId="77777777" w:rsidTr="00BC50B7">
        <w:tc>
          <w:tcPr>
            <w:tcW w:w="6478" w:type="dxa"/>
            <w:vAlign w:val="center"/>
          </w:tcPr>
          <w:p w14:paraId="36B76047" w14:textId="77777777" w:rsidR="00BC50B7" w:rsidRPr="00BC50B7" w:rsidRDefault="00BC50B7" w:rsidP="00231E2B">
            <w:pPr>
              <w:numPr>
                <w:ilvl w:val="0"/>
                <w:numId w:val="56"/>
              </w:numPr>
              <w:spacing w:before="0" w:line="276" w:lineRule="auto"/>
              <w:ind w:left="599" w:hanging="425"/>
              <w:contextualSpacing/>
              <w:rPr>
                <w:rFonts w:asciiTheme="minorHAnsi" w:eastAsiaTheme="minorHAnsi" w:hAnsiTheme="minorHAnsi" w:cstheme="minorHAnsi"/>
                <w:i/>
                <w:sz w:val="20"/>
                <w:szCs w:val="20"/>
                <w:lang w:eastAsia="en-US"/>
              </w:rPr>
            </w:pPr>
            <w:r w:rsidRPr="00BC50B7">
              <w:rPr>
                <w:rFonts w:asciiTheme="minorHAnsi" w:eastAsiaTheme="minorHAnsi" w:hAnsiTheme="minorHAnsi" w:cstheme="minorHAnsi"/>
                <w:i/>
                <w:sz w:val="20"/>
                <w:szCs w:val="20"/>
                <w:lang w:eastAsia="en-US"/>
              </w:rPr>
              <w:t>dokumenty potwierdzające należyte wykonanie Projektów Podobnych</w:t>
            </w:r>
          </w:p>
        </w:tc>
        <w:tc>
          <w:tcPr>
            <w:tcW w:w="2584" w:type="dxa"/>
            <w:vAlign w:val="center"/>
          </w:tcPr>
          <w:p w14:paraId="33F54EF2" w14:textId="77777777" w:rsidR="00BC50B7" w:rsidRPr="00BC50B7" w:rsidRDefault="00BC50B7" w:rsidP="00BC50B7">
            <w:pPr>
              <w:spacing w:before="0" w:line="276" w:lineRule="auto"/>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0A0062">
              <w:rPr>
                <w:rFonts w:asciiTheme="minorHAnsi" w:hAnsiTheme="minorHAnsi" w:cstheme="minorHAnsi"/>
                <w:iCs/>
                <w:sz w:val="20"/>
                <w:szCs w:val="20"/>
                <w:lang w:eastAsia="en-US"/>
              </w:rPr>
            </w:r>
            <w:r w:rsidR="000A0062">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0A0062">
              <w:rPr>
                <w:rFonts w:asciiTheme="minorHAnsi" w:hAnsiTheme="minorHAnsi" w:cstheme="minorHAnsi"/>
                <w:iCs/>
                <w:sz w:val="20"/>
                <w:szCs w:val="20"/>
                <w:lang w:eastAsia="en-US"/>
              </w:rPr>
            </w:r>
            <w:r w:rsidR="000A0062">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r w:rsidR="00BC50B7" w:rsidRPr="00BC50B7" w14:paraId="666D09A1" w14:textId="77777777" w:rsidTr="00BC50B7">
        <w:tc>
          <w:tcPr>
            <w:tcW w:w="6478" w:type="dxa"/>
            <w:vAlign w:val="center"/>
          </w:tcPr>
          <w:p w14:paraId="65DF4535" w14:textId="2FDD947F" w:rsidR="00C54F8B" w:rsidRPr="00C54F8B" w:rsidRDefault="00C54F8B" w:rsidP="00C54F8B">
            <w:pPr>
              <w:pStyle w:val="Akapitzlist"/>
              <w:numPr>
                <w:ilvl w:val="0"/>
                <w:numId w:val="56"/>
              </w:numPr>
              <w:ind w:left="589"/>
              <w:jc w:val="both"/>
              <w:rPr>
                <w:rFonts w:asciiTheme="minorHAnsi" w:eastAsiaTheme="minorHAnsi" w:hAnsiTheme="minorHAnsi" w:cstheme="minorHAnsi"/>
                <w:i/>
                <w:sz w:val="20"/>
                <w:szCs w:val="20"/>
              </w:rPr>
            </w:pPr>
            <w:r w:rsidRPr="00C54F8B">
              <w:rPr>
                <w:rFonts w:asciiTheme="minorHAnsi" w:eastAsiaTheme="minorHAnsi" w:hAnsiTheme="minorHAnsi" w:cstheme="minorHAnsi"/>
                <w:i/>
                <w:sz w:val="20"/>
                <w:szCs w:val="20"/>
              </w:rPr>
              <w:t xml:space="preserve"> aktualne, opłacone ubezpieczenie od odpowiedzialności cywilnej w zakresie prowadzonej działalności związanej z przedmiotem zamówienia ważne przez czas trwania umowy, na wartość minimum </w:t>
            </w:r>
            <w:r w:rsidR="005B7898">
              <w:rPr>
                <w:rFonts w:asciiTheme="minorHAnsi" w:eastAsiaTheme="minorHAnsi" w:hAnsiTheme="minorHAnsi" w:cstheme="minorHAnsi"/>
                <w:i/>
                <w:sz w:val="20"/>
                <w:szCs w:val="20"/>
              </w:rPr>
              <w:t>1 2</w:t>
            </w:r>
            <w:r w:rsidRPr="00C54F8B">
              <w:rPr>
                <w:rFonts w:asciiTheme="minorHAnsi" w:eastAsiaTheme="minorHAnsi" w:hAnsiTheme="minorHAnsi" w:cstheme="minorHAnsi"/>
                <w:i/>
                <w:sz w:val="20"/>
                <w:szCs w:val="20"/>
              </w:rPr>
              <w:t xml:space="preserve">00 000,00 zł (słownie: </w:t>
            </w:r>
            <w:r w:rsidR="005B7898">
              <w:rPr>
                <w:rFonts w:asciiTheme="minorHAnsi" w:eastAsiaTheme="minorHAnsi" w:hAnsiTheme="minorHAnsi" w:cstheme="minorHAnsi"/>
                <w:i/>
                <w:sz w:val="20"/>
                <w:szCs w:val="20"/>
              </w:rPr>
              <w:t xml:space="preserve">jeden milion </w:t>
            </w:r>
            <w:r w:rsidR="00514CF1">
              <w:rPr>
                <w:rFonts w:asciiTheme="minorHAnsi" w:eastAsiaTheme="minorHAnsi" w:hAnsiTheme="minorHAnsi" w:cstheme="minorHAnsi"/>
                <w:i/>
                <w:sz w:val="20"/>
                <w:szCs w:val="20"/>
              </w:rPr>
              <w:t>dwieście tysięcy</w:t>
            </w:r>
            <w:r w:rsidRPr="00C54F8B">
              <w:rPr>
                <w:rFonts w:asciiTheme="minorHAnsi" w:eastAsiaTheme="minorHAnsi" w:hAnsiTheme="minorHAnsi" w:cstheme="minorHAnsi"/>
                <w:i/>
                <w:sz w:val="20"/>
                <w:szCs w:val="20"/>
              </w:rPr>
              <w:t xml:space="preserve"> 00/100 złotych). </w:t>
            </w:r>
          </w:p>
          <w:p w14:paraId="5F90987F" w14:textId="389922F8" w:rsidR="00BC50B7" w:rsidRPr="00BC50B7" w:rsidRDefault="00BC50B7" w:rsidP="00C54F8B">
            <w:pPr>
              <w:spacing w:before="0"/>
              <w:contextualSpacing/>
              <w:rPr>
                <w:rFonts w:asciiTheme="minorHAnsi" w:eastAsiaTheme="minorHAnsi" w:hAnsiTheme="minorHAnsi" w:cstheme="minorHAnsi"/>
                <w:i/>
                <w:sz w:val="20"/>
                <w:szCs w:val="20"/>
                <w:lang w:eastAsia="en-US"/>
              </w:rPr>
            </w:pPr>
          </w:p>
        </w:tc>
        <w:tc>
          <w:tcPr>
            <w:tcW w:w="2584" w:type="dxa"/>
            <w:vAlign w:val="center"/>
          </w:tcPr>
          <w:p w14:paraId="49373806" w14:textId="77777777" w:rsidR="00BC50B7" w:rsidRPr="00BC50B7" w:rsidRDefault="00BC50B7" w:rsidP="00BC50B7">
            <w:pPr>
              <w:spacing w:before="0"/>
              <w:ind w:left="-65"/>
              <w:contextualSpacing/>
              <w:jc w:val="center"/>
              <w:rPr>
                <w:rFonts w:asciiTheme="minorHAnsi" w:hAnsiTheme="minorHAnsi" w:cstheme="minorHAnsi"/>
                <w:iCs/>
                <w:sz w:val="20"/>
                <w:szCs w:val="20"/>
                <w:lang w:eastAsia="en-US"/>
              </w:rPr>
            </w:pPr>
            <w:r w:rsidRPr="00BC50B7">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0A0062">
              <w:rPr>
                <w:rFonts w:asciiTheme="minorHAnsi" w:hAnsiTheme="minorHAnsi" w:cstheme="minorHAnsi"/>
                <w:iCs/>
                <w:sz w:val="20"/>
                <w:szCs w:val="20"/>
                <w:lang w:eastAsia="en-US"/>
              </w:rPr>
            </w:r>
            <w:r w:rsidR="000A0062">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tak / </w:t>
            </w:r>
            <w:r w:rsidRPr="00BC50B7">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BC50B7">
              <w:rPr>
                <w:rFonts w:asciiTheme="minorHAnsi" w:hAnsiTheme="minorHAnsi" w:cstheme="minorHAnsi"/>
                <w:iCs/>
                <w:sz w:val="20"/>
                <w:szCs w:val="20"/>
                <w:lang w:eastAsia="en-US"/>
              </w:rPr>
              <w:instrText xml:space="preserve"> FORMCHECKBOX </w:instrText>
            </w:r>
            <w:r w:rsidR="000A0062">
              <w:rPr>
                <w:rFonts w:asciiTheme="minorHAnsi" w:hAnsiTheme="minorHAnsi" w:cstheme="minorHAnsi"/>
                <w:iCs/>
                <w:sz w:val="20"/>
                <w:szCs w:val="20"/>
                <w:lang w:eastAsia="en-US"/>
              </w:rPr>
            </w:r>
            <w:r w:rsidR="000A0062">
              <w:rPr>
                <w:rFonts w:asciiTheme="minorHAnsi" w:hAnsiTheme="minorHAnsi" w:cstheme="minorHAnsi"/>
                <w:iCs/>
                <w:sz w:val="20"/>
                <w:szCs w:val="20"/>
                <w:lang w:eastAsia="en-US"/>
              </w:rPr>
              <w:fldChar w:fldCharType="separate"/>
            </w:r>
            <w:r w:rsidRPr="00BC50B7">
              <w:rPr>
                <w:rFonts w:asciiTheme="minorHAnsi" w:hAnsiTheme="minorHAnsi" w:cstheme="minorHAnsi"/>
                <w:iCs/>
                <w:sz w:val="20"/>
                <w:szCs w:val="20"/>
                <w:lang w:eastAsia="en-US"/>
              </w:rPr>
              <w:fldChar w:fldCharType="end"/>
            </w:r>
            <w:r w:rsidRPr="00BC50B7">
              <w:rPr>
                <w:rFonts w:asciiTheme="minorHAnsi" w:hAnsiTheme="minorHAnsi" w:cstheme="minorHAnsi"/>
                <w:iCs/>
                <w:sz w:val="20"/>
                <w:szCs w:val="20"/>
                <w:lang w:eastAsia="en-US"/>
              </w:rPr>
              <w:t xml:space="preserve"> nie</w:t>
            </w:r>
          </w:p>
        </w:tc>
      </w:tr>
    </w:tbl>
    <w:p w14:paraId="5D169B2D"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Oświadczenie:</w:t>
      </w:r>
    </w:p>
    <w:p w14:paraId="474C047C" w14:textId="77777777" w:rsidR="00BC50B7" w:rsidRPr="00BC50B7" w:rsidRDefault="00BC50B7" w:rsidP="00BC50B7">
      <w:pPr>
        <w:spacing w:before="0" w:line="276" w:lineRule="auto"/>
        <w:rPr>
          <w:rFonts w:asciiTheme="minorHAnsi" w:hAnsiTheme="minorHAnsi" w:cstheme="minorHAnsi"/>
          <w:i/>
          <w:sz w:val="20"/>
          <w:szCs w:val="20"/>
        </w:rPr>
      </w:pPr>
      <w:r w:rsidRPr="00BC50B7">
        <w:rPr>
          <w:rFonts w:asciiTheme="minorHAnsi" w:hAnsiTheme="minorHAnsi" w:cstheme="minorHAnsi"/>
          <w:i/>
          <w:sz w:val="20"/>
          <w:szCs w:val="20"/>
        </w:rPr>
        <w:t>Niżej podpisany(-a)(-i) oficjalnie oświadcza(-ją), że informacje podane powyżej w częściach I–II są dokładne</w:t>
      </w:r>
      <w:r w:rsidRPr="00BC50B7">
        <w:rPr>
          <w:rFonts w:asciiTheme="minorHAnsi" w:hAnsiTheme="minorHAnsi" w:cstheme="minorHAnsi"/>
          <w:i/>
          <w:sz w:val="20"/>
          <w:szCs w:val="20"/>
        </w:rPr>
        <w:b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BC50B7" w:rsidRPr="00BC50B7" w14:paraId="5D64BED1" w14:textId="77777777" w:rsidTr="00BC50B7">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54DB8B" w14:textId="77777777" w:rsidR="00BC50B7" w:rsidRPr="00BC50B7" w:rsidRDefault="00BC50B7" w:rsidP="00BC50B7">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4773CD0" w14:textId="77777777" w:rsidR="00BC50B7" w:rsidRPr="00BC50B7" w:rsidRDefault="00BC50B7" w:rsidP="00BC50B7">
            <w:pPr>
              <w:tabs>
                <w:tab w:val="left" w:pos="709"/>
              </w:tabs>
              <w:spacing w:before="0" w:line="276" w:lineRule="auto"/>
              <w:rPr>
                <w:rFonts w:asciiTheme="minorHAnsi" w:hAnsiTheme="minorHAnsi" w:cstheme="minorHAnsi"/>
                <w:sz w:val="20"/>
                <w:szCs w:val="20"/>
              </w:rPr>
            </w:pPr>
          </w:p>
        </w:tc>
      </w:tr>
      <w:tr w:rsidR="00BC50B7" w:rsidRPr="00BC50B7" w14:paraId="26B51867" w14:textId="77777777" w:rsidTr="00BC50B7">
        <w:trPr>
          <w:trHeight w:val="70"/>
          <w:jc w:val="center"/>
        </w:trPr>
        <w:tc>
          <w:tcPr>
            <w:tcW w:w="4059" w:type="dxa"/>
            <w:tcBorders>
              <w:top w:val="nil"/>
              <w:left w:val="nil"/>
              <w:bottom w:val="nil"/>
              <w:right w:val="nil"/>
            </w:tcBorders>
            <w:vAlign w:val="center"/>
          </w:tcPr>
          <w:p w14:paraId="7CF94E29"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3386CDD" w14:textId="77777777" w:rsidR="00BC50B7" w:rsidRPr="00BC50B7" w:rsidRDefault="00BC50B7" w:rsidP="00BC50B7">
            <w:pPr>
              <w:tabs>
                <w:tab w:val="left" w:pos="709"/>
              </w:tabs>
              <w:spacing w:before="0" w:line="276" w:lineRule="auto"/>
              <w:rPr>
                <w:rFonts w:asciiTheme="minorHAnsi" w:hAnsiTheme="minorHAnsi" w:cstheme="minorHAnsi"/>
                <w:b/>
                <w:sz w:val="20"/>
                <w:szCs w:val="20"/>
              </w:rPr>
            </w:pPr>
            <w:r w:rsidRPr="00BC50B7">
              <w:rPr>
                <w:rFonts w:asciiTheme="minorHAnsi" w:hAnsiTheme="minorHAnsi" w:cstheme="minorHAnsi"/>
                <w:b/>
                <w:sz w:val="20"/>
                <w:szCs w:val="20"/>
              </w:rPr>
              <w:t>Podpis przedstawiciela(i) Wykonawcy</w:t>
            </w:r>
          </w:p>
        </w:tc>
      </w:tr>
    </w:tbl>
    <w:p w14:paraId="73AF3873" w14:textId="3B345004"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7" w:name="_Toc382495770"/>
      <w:bookmarkStart w:id="8" w:name="_Toc389210258"/>
      <w:bookmarkStart w:id="9" w:name="_Toc405293691"/>
      <w:bookmarkStart w:id="10" w:name="_Toc74857825"/>
      <w:bookmarkStart w:id="11" w:name="_Toc79664051"/>
      <w:bookmarkStart w:id="12" w:name="_Toc87341619"/>
      <w:bookmarkStart w:id="13" w:name="_Toc96426982"/>
      <w:bookmarkStart w:id="14" w:name="_Toc97025850"/>
      <w:r w:rsidRPr="003D3A2E">
        <w:rPr>
          <w:rFonts w:asciiTheme="minorHAnsi" w:hAnsiTheme="minorHAnsi" w:cstheme="minorHAnsi"/>
          <w:sz w:val="20"/>
          <w:szCs w:val="20"/>
          <w:u w:val="single"/>
        </w:rPr>
        <w:lastRenderedPageBreak/>
        <w:t>ZAŁĄCZNIK NR 3 – UPOWAŻNIENIE UDZIELONE PRZEZ WYKONAWCĘ</w:t>
      </w:r>
      <w:bookmarkEnd w:id="7"/>
      <w:bookmarkEnd w:id="8"/>
      <w:bookmarkEnd w:id="9"/>
      <w:bookmarkEnd w:id="10"/>
      <w:bookmarkEnd w:id="11"/>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2"/>
      <w:bookmarkEnd w:id="13"/>
      <w:bookmarkEnd w:id="14"/>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624DC2A" w14:textId="5FB3F766" w:rsidR="007460F2" w:rsidRDefault="00C54F8B" w:rsidP="00C54F8B">
      <w:pPr>
        <w:tabs>
          <w:tab w:val="left" w:pos="709"/>
        </w:tabs>
        <w:spacing w:before="0" w:line="276" w:lineRule="auto"/>
        <w:jc w:val="center"/>
        <w:rPr>
          <w:rFonts w:asciiTheme="minorHAnsi" w:hAnsiTheme="minorHAnsi" w:cstheme="minorHAnsi"/>
          <w:b/>
          <w:sz w:val="20"/>
          <w:szCs w:val="20"/>
        </w:rPr>
      </w:pPr>
      <w:r w:rsidRPr="00C54F8B">
        <w:rPr>
          <w:rFonts w:asciiTheme="minorHAnsi" w:hAnsiTheme="minorHAnsi" w:cstheme="minorHAnsi"/>
          <w:b/>
          <w:sz w:val="20"/>
          <w:szCs w:val="20"/>
        </w:rPr>
        <w:t>Karty na posiłki profilaktyczne dla pracowników ENEA Serwis sp. z o. o.</w:t>
      </w:r>
    </w:p>
    <w:p w14:paraId="1626FD4B" w14:textId="77777777" w:rsidR="00C54F8B" w:rsidRPr="003D3A2E" w:rsidRDefault="00C54F8B" w:rsidP="00C54F8B">
      <w:pPr>
        <w:tabs>
          <w:tab w:val="left" w:pos="709"/>
        </w:tabs>
        <w:spacing w:before="0" w:line="276" w:lineRule="auto"/>
        <w:jc w:val="center"/>
        <w:rPr>
          <w:rFonts w:asciiTheme="minorHAnsi" w:hAnsiTheme="minorHAnsi" w:cstheme="minorHAnsi"/>
          <w:sz w:val="20"/>
          <w:szCs w:val="20"/>
        </w:rPr>
      </w:pP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231E2B">
      <w:pPr>
        <w:pStyle w:val="Akapitzlist"/>
        <w:numPr>
          <w:ilvl w:val="0"/>
          <w:numId w:val="16"/>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5" w:name="_Toc382495771"/>
      <w:bookmarkStart w:id="16" w:name="_Toc389210259"/>
      <w:bookmarkStart w:id="17" w:name="_Toc405293692"/>
      <w:bookmarkStart w:id="18" w:name="_Toc74857826"/>
      <w:bookmarkStart w:id="19" w:name="_Toc79664052"/>
      <w:bookmarkStart w:id="20" w:name="_Toc87341620"/>
      <w:bookmarkStart w:id="21" w:name="_Toc96426983"/>
      <w:bookmarkStart w:id="22" w:name="_Toc97025851"/>
      <w:r w:rsidRPr="003D3A2E">
        <w:rPr>
          <w:rFonts w:asciiTheme="minorHAnsi" w:hAnsiTheme="minorHAnsi" w:cstheme="minorHAnsi"/>
          <w:sz w:val="20"/>
          <w:szCs w:val="20"/>
          <w:u w:val="single"/>
        </w:rPr>
        <w:lastRenderedPageBreak/>
        <w:t>ZAŁĄCZNIK NR 4 – OŚWIADCZENIE WYKONAWCY O ZACHOWANIU POUFNOŚCI</w:t>
      </w:r>
      <w:bookmarkEnd w:id="15"/>
      <w:bookmarkEnd w:id="16"/>
      <w:bookmarkEnd w:id="17"/>
      <w:bookmarkEnd w:id="18"/>
      <w:bookmarkEnd w:id="19"/>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20"/>
      <w:bookmarkEnd w:id="21"/>
      <w:bookmarkEnd w:id="22"/>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70CFD5AC" w14:textId="77777777" w:rsidR="00C54F8B" w:rsidRPr="003D3A2E" w:rsidRDefault="00C54F8B" w:rsidP="00C54F8B">
      <w:pPr>
        <w:spacing w:before="0" w:line="276" w:lineRule="auto"/>
        <w:jc w:val="center"/>
        <w:rPr>
          <w:rFonts w:asciiTheme="minorHAnsi" w:hAnsiTheme="minorHAnsi" w:cstheme="minorHAnsi"/>
          <w:b/>
          <w:sz w:val="20"/>
          <w:szCs w:val="20"/>
        </w:rPr>
      </w:pPr>
      <w:r w:rsidRPr="007066A8">
        <w:rPr>
          <w:rFonts w:asciiTheme="minorHAnsi" w:hAnsiTheme="minorHAnsi" w:cstheme="minorHAnsi"/>
          <w:b/>
          <w:sz w:val="20"/>
          <w:szCs w:val="20"/>
        </w:rPr>
        <w:t>Karty na posiłki profilaktyczne dla pracowników ENEA Serwis sp. z o. o.</w:t>
      </w:r>
    </w:p>
    <w:p w14:paraId="5E4F6332" w14:textId="77777777" w:rsidR="007460F2" w:rsidRPr="003D3A2E" w:rsidRDefault="007460F2" w:rsidP="003D3A2E">
      <w:pPr>
        <w:pStyle w:val="Tekstpodstawowy"/>
        <w:tabs>
          <w:tab w:val="left" w:pos="709"/>
        </w:tabs>
        <w:spacing w:after="0" w:line="276" w:lineRule="auto"/>
        <w:jc w:val="both"/>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3" w:name="_Toc93572223"/>
      <w:bookmarkStart w:id="24" w:name="_Toc97025852"/>
      <w:bookmarkStart w:id="25" w:name="_Toc382495774"/>
      <w:bookmarkStart w:id="26"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3"/>
      <w:bookmarkEnd w:id="24"/>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Pr="003D3A2E" w:rsidRDefault="00082234" w:rsidP="003D3A2E">
      <w:pPr>
        <w:spacing w:before="0" w:line="276" w:lineRule="auto"/>
        <w:jc w:val="center"/>
        <w:rPr>
          <w:rFonts w:asciiTheme="minorHAnsi" w:hAnsiTheme="minorHAnsi" w:cstheme="minorHAnsi"/>
          <w:b/>
          <w:bCs/>
          <w:color w:val="0070C0"/>
          <w:sz w:val="20"/>
          <w:szCs w:val="20"/>
        </w:rPr>
      </w:pPr>
    </w:p>
    <w:p w14:paraId="704526DC" w14:textId="77777777" w:rsidR="00C54F8B" w:rsidRPr="003D3A2E" w:rsidRDefault="00C54F8B" w:rsidP="00C54F8B">
      <w:pPr>
        <w:spacing w:before="0" w:line="276" w:lineRule="auto"/>
        <w:jc w:val="center"/>
        <w:rPr>
          <w:rFonts w:asciiTheme="minorHAnsi" w:hAnsiTheme="minorHAnsi" w:cstheme="minorHAnsi"/>
          <w:b/>
          <w:sz w:val="20"/>
          <w:szCs w:val="20"/>
        </w:rPr>
      </w:pPr>
      <w:r w:rsidRPr="007066A8">
        <w:rPr>
          <w:rFonts w:asciiTheme="minorHAnsi" w:hAnsiTheme="minorHAnsi" w:cstheme="minorHAnsi"/>
          <w:b/>
          <w:sz w:val="20"/>
          <w:szCs w:val="20"/>
        </w:rPr>
        <w:t>Karty na posiłki profilaktyczne dla pracowników ENEA Serwis sp. z o. o.</w:t>
      </w:r>
    </w:p>
    <w:p w14:paraId="5E7D7559" w14:textId="6767D220"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3968CBB4"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C54F8B" w:rsidRPr="00C54F8B">
        <w:rPr>
          <w:rFonts w:asciiTheme="minorHAnsi" w:eastAsia="Calibri" w:hAnsiTheme="minorHAnsi" w:cstheme="minorHAnsi"/>
          <w:b/>
          <w:bCs/>
          <w:sz w:val="20"/>
          <w:szCs w:val="20"/>
          <w:lang w:eastAsia="en-US"/>
        </w:rPr>
        <w:t>1600/EW00/PB/KZ/2023/0000005328</w:t>
      </w:r>
    </w:p>
    <w:p w14:paraId="71147C9A" w14:textId="7660DA7F"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 xml:space="preserve">Administratorem Pana/Pani danych osobowych jest </w:t>
      </w:r>
      <w:r w:rsidR="00BC50B7" w:rsidRPr="00BC50B7">
        <w:rPr>
          <w:rFonts w:asciiTheme="minorHAnsi" w:eastAsia="Calibri" w:hAnsiTheme="minorHAnsi" w:cstheme="minorHAnsi"/>
          <w:b/>
          <w:sz w:val="20"/>
          <w:szCs w:val="20"/>
          <w:lang w:eastAsia="en-US"/>
        </w:rPr>
        <w:t xml:space="preserve">ENEA Centrum sp. z o.o. </w:t>
      </w:r>
      <w:r w:rsidR="00BC50B7">
        <w:rPr>
          <w:rFonts w:asciiTheme="minorHAnsi" w:eastAsia="Calibri" w:hAnsiTheme="minorHAnsi" w:cstheme="minorHAnsi"/>
          <w:b/>
          <w:sz w:val="20"/>
          <w:szCs w:val="20"/>
          <w:lang w:eastAsia="en-US"/>
        </w:rPr>
        <w:br/>
      </w:r>
      <w:r w:rsidR="00BC50B7" w:rsidRPr="00BC50B7">
        <w:rPr>
          <w:rFonts w:asciiTheme="minorHAnsi" w:eastAsia="Calibri" w:hAnsiTheme="minorHAnsi" w:cstheme="minorHAnsi"/>
          <w:b/>
          <w:sz w:val="20"/>
          <w:szCs w:val="20"/>
          <w:lang w:eastAsia="en-US"/>
        </w:rPr>
        <w:t xml:space="preserve">z siedzibą w Poznaniu, Plac Władysława Andersa 7, 61-894 Poznań, NIP 7770002843, REGON 630770227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6036E970"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8" w:history="1">
        <w:r w:rsidR="00C54F8B" w:rsidRPr="009E7619">
          <w:rPr>
            <w:rStyle w:val="Hipercze"/>
            <w:rFonts w:asciiTheme="minorHAnsi" w:hAnsiTheme="minorHAnsi" w:cstheme="minorHAnsi"/>
            <w:sz w:val="20"/>
            <w:szCs w:val="20"/>
          </w:rPr>
          <w:t>ese.iod@enea.pl</w:t>
        </w:r>
      </w:hyperlink>
    </w:p>
    <w:p w14:paraId="3E5FA835" w14:textId="08A1EBA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C54F8B" w:rsidRPr="00C54F8B">
        <w:rPr>
          <w:rFonts w:asciiTheme="minorHAnsi" w:eastAsia="Calibri" w:hAnsiTheme="minorHAnsi" w:cstheme="minorHAnsi"/>
          <w:b/>
          <w:bCs/>
          <w:sz w:val="20"/>
          <w:szCs w:val="20"/>
          <w:lang w:eastAsia="en-US"/>
        </w:rPr>
        <w:t>1600/EW00/PB/KZ/2023/0000005328</w:t>
      </w:r>
      <w:r w:rsidR="00C54F8B">
        <w:rPr>
          <w:rFonts w:asciiTheme="minorHAnsi" w:eastAsia="Calibri" w:hAnsiTheme="minorHAnsi" w:cstheme="minorHAnsi"/>
          <w:b/>
          <w:bCs/>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55364F53" w:rsidR="00082234" w:rsidRPr="003D3A2E" w:rsidRDefault="00082234" w:rsidP="00231E2B">
      <w:pPr>
        <w:numPr>
          <w:ilvl w:val="0"/>
          <w:numId w:val="57"/>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C54F8B" w:rsidRPr="00C54F8B">
        <w:rPr>
          <w:rFonts w:asciiTheme="minorHAnsi" w:eastAsia="Calibri" w:hAnsiTheme="minorHAnsi" w:cstheme="minorHAnsi"/>
          <w:b/>
          <w:bCs/>
          <w:sz w:val="20"/>
          <w:szCs w:val="20"/>
          <w:lang w:eastAsia="en-US"/>
        </w:rPr>
        <w:t>1600/EW00/PB/KZ/2023/0000005328</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231E2B">
      <w:pPr>
        <w:numPr>
          <w:ilvl w:val="0"/>
          <w:numId w:val="58"/>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231E2B">
      <w:pPr>
        <w:numPr>
          <w:ilvl w:val="0"/>
          <w:numId w:val="58"/>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48A8257B" w:rsidR="00082234" w:rsidRPr="003D3A2E" w:rsidRDefault="00082234" w:rsidP="00231E2B">
      <w:pPr>
        <w:numPr>
          <w:ilvl w:val="0"/>
          <w:numId w:val="57"/>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00C54F8B" w:rsidRPr="009E7619">
          <w:rPr>
            <w:rStyle w:val="Hipercze"/>
            <w:rFonts w:asciiTheme="minorHAnsi" w:hAnsiTheme="minorHAnsi" w:cstheme="minorHAnsi"/>
            <w:sz w:val="20"/>
            <w:szCs w:val="20"/>
          </w:rPr>
          <w:t>ese.iod@enea.pl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231E2B">
      <w:pPr>
        <w:numPr>
          <w:ilvl w:val="0"/>
          <w:numId w:val="57"/>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7"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7"/>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4A340B98" w14:textId="30E915ED" w:rsidR="00DE4AEA" w:rsidRPr="003D3A2E" w:rsidRDefault="00C54F8B" w:rsidP="003D3A2E">
      <w:pPr>
        <w:spacing w:before="0" w:line="276" w:lineRule="auto"/>
        <w:jc w:val="center"/>
        <w:rPr>
          <w:rFonts w:asciiTheme="minorHAnsi" w:hAnsiTheme="minorHAnsi" w:cstheme="minorHAnsi"/>
          <w:b/>
          <w:sz w:val="20"/>
          <w:szCs w:val="20"/>
        </w:rPr>
      </w:pPr>
      <w:r w:rsidRPr="00C54F8B">
        <w:rPr>
          <w:rFonts w:asciiTheme="minorHAnsi" w:hAnsiTheme="minorHAnsi" w:cstheme="minorHAnsi"/>
          <w:b/>
          <w:sz w:val="20"/>
          <w:szCs w:val="20"/>
        </w:rPr>
        <w:t>Karty na posiłki profilaktyczne dla pracowników ENEA Serwis sp. z o. 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268"/>
        <w:gridCol w:w="1843"/>
        <w:gridCol w:w="1559"/>
        <w:gridCol w:w="1843"/>
      </w:tblGrid>
      <w:tr w:rsidR="00C03E08" w:rsidRPr="003D3A2E" w14:paraId="46D46284" w14:textId="77777777" w:rsidTr="00B047D1">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8" w:name="_Toc409695893"/>
            <w:bookmarkStart w:id="29" w:name="_Toc518474589"/>
            <w:bookmarkEnd w:id="28"/>
            <w:bookmarkEnd w:id="29"/>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985" w:type="dxa"/>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tcPr>
          <w:p w14:paraId="3AD426BC" w14:textId="62968A7A" w:rsidR="007B5588" w:rsidRPr="003D3A2E" w:rsidRDefault="00C03E08" w:rsidP="003D3A2E">
            <w:pPr>
              <w:spacing w:before="0" w:line="276" w:lineRule="auto"/>
              <w:jc w:val="center"/>
              <w:rPr>
                <w:rFonts w:asciiTheme="minorHAnsi" w:eastAsia="Calibri" w:hAnsiTheme="minorHAnsi" w:cstheme="minorHAnsi"/>
                <w:sz w:val="20"/>
                <w:szCs w:val="20"/>
              </w:rPr>
            </w:pPr>
            <w:r w:rsidRPr="003D3A2E">
              <w:rPr>
                <w:rFonts w:asciiTheme="minorHAnsi" w:hAnsiTheme="minorHAnsi" w:cstheme="minorHAnsi"/>
                <w:bCs/>
                <w:sz w:val="20"/>
                <w:szCs w:val="20"/>
              </w:rPr>
              <w:t xml:space="preserve">Projekt </w:t>
            </w:r>
            <w:r w:rsidR="007B5588" w:rsidRPr="003D3A2E">
              <w:rPr>
                <w:rFonts w:asciiTheme="minorHAnsi" w:eastAsia="Calibri" w:hAnsiTheme="minorHAnsi" w:cstheme="minorHAnsi"/>
                <w:sz w:val="20"/>
                <w:szCs w:val="20"/>
              </w:rPr>
              <w:t xml:space="preserve">którego przedmiotem jest </w:t>
            </w:r>
            <w:r w:rsidR="00F84B84" w:rsidRPr="00F84B84">
              <w:rPr>
                <w:rFonts w:asciiTheme="minorHAnsi" w:eastAsia="Calibri" w:hAnsiTheme="minorHAnsi" w:cstheme="minorHAnsi"/>
                <w:b/>
                <w:sz w:val="20"/>
                <w:szCs w:val="20"/>
              </w:rPr>
              <w:t>Dostawa kart  na posiłki profilaktyczne dla pracowników</w:t>
            </w:r>
            <w:r w:rsidR="00F84B84" w:rsidRPr="00F84B84">
              <w:rPr>
                <w:rFonts w:asciiTheme="minorHAnsi" w:eastAsia="Calibri" w:hAnsiTheme="minorHAnsi" w:cstheme="minorHAnsi"/>
                <w:sz w:val="20"/>
                <w:szCs w:val="20"/>
              </w:rPr>
              <w:t xml:space="preserve"> </w:t>
            </w:r>
          </w:p>
          <w:p w14:paraId="72F583D8" w14:textId="3E8AB34F" w:rsidR="00C03E08" w:rsidRPr="003D3A2E" w:rsidRDefault="007B5588" w:rsidP="003D3A2E">
            <w:pPr>
              <w:spacing w:before="0" w:line="276" w:lineRule="auto"/>
              <w:jc w:val="center"/>
              <w:rPr>
                <w:rFonts w:asciiTheme="minorHAnsi" w:hAnsiTheme="minorHAnsi" w:cstheme="minorHAnsi"/>
                <w:b/>
                <w:bCs/>
                <w:sz w:val="20"/>
                <w:szCs w:val="20"/>
              </w:rPr>
            </w:pPr>
            <w:r w:rsidRPr="003D3A2E" w:rsidDel="007B5588">
              <w:rPr>
                <w:rFonts w:asciiTheme="minorHAnsi" w:hAnsiTheme="minorHAnsi" w:cstheme="minorHAnsi"/>
                <w:bCs/>
                <w:sz w:val="20"/>
                <w:szCs w:val="20"/>
              </w:rPr>
              <w:t xml:space="preserve"> </w:t>
            </w:r>
            <w:r w:rsidR="00C03E08" w:rsidRPr="003D3A2E">
              <w:rPr>
                <w:rFonts w:asciiTheme="minorHAnsi" w:hAnsiTheme="minorHAnsi" w:cstheme="minorHAnsi"/>
                <w:b/>
                <w:i/>
                <w:sz w:val="20"/>
                <w:szCs w:val="20"/>
              </w:rPr>
              <w:t>(TAK/NIE)</w:t>
            </w:r>
          </w:p>
        </w:tc>
        <w:tc>
          <w:tcPr>
            <w:tcW w:w="1843" w:type="dxa"/>
            <w:shd w:val="clear" w:color="auto" w:fill="auto"/>
          </w:tcPr>
          <w:p w14:paraId="4FCFF1ED" w14:textId="5D709694"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559" w:type="dxa"/>
          </w:tcPr>
          <w:p w14:paraId="26129E43" w14:textId="77777777"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Pr="003D3A2E">
              <w:rPr>
                <w:rFonts w:asciiTheme="minorHAnsi" w:eastAsiaTheme="minorHAnsi" w:hAnsiTheme="minorHAnsi" w:cstheme="minorHAnsi"/>
                <w:sz w:val="20"/>
                <w:szCs w:val="20"/>
              </w:rPr>
              <w:t xml:space="preserve"> o wartości </w:t>
            </w:r>
            <w:r w:rsidRPr="003D3A2E">
              <w:rPr>
                <w:rFonts w:asciiTheme="minorHAnsi" w:eastAsiaTheme="minorHAnsi" w:hAnsiTheme="minorHAnsi" w:cstheme="minorHAnsi"/>
                <w:b/>
                <w:sz w:val="20"/>
                <w:szCs w:val="20"/>
              </w:rPr>
              <w:t xml:space="preserve">minimum </w:t>
            </w:r>
          </w:p>
          <w:p w14:paraId="334E27B7" w14:textId="04139867" w:rsidR="00C03E08" w:rsidRPr="003D3A2E" w:rsidRDefault="007B5588" w:rsidP="003D3A2E">
            <w:pPr>
              <w:spacing w:before="0" w:line="276" w:lineRule="auto"/>
              <w:ind w:left="-103"/>
              <w:jc w:val="center"/>
              <w:rPr>
                <w:rFonts w:asciiTheme="minorHAnsi" w:eastAsiaTheme="minorHAnsi" w:hAnsiTheme="minorHAnsi" w:cstheme="minorHAnsi"/>
                <w:sz w:val="20"/>
                <w:szCs w:val="20"/>
              </w:rPr>
            </w:pPr>
            <w:r w:rsidRPr="003D3A2E">
              <w:rPr>
                <w:rFonts w:asciiTheme="minorHAnsi" w:eastAsiaTheme="minorHAnsi" w:hAnsiTheme="minorHAnsi" w:cstheme="minorHAnsi"/>
                <w:b/>
                <w:sz w:val="20"/>
                <w:szCs w:val="20"/>
              </w:rPr>
              <w:t>1</w:t>
            </w:r>
            <w:r w:rsidR="00C54F8B">
              <w:rPr>
                <w:rFonts w:asciiTheme="minorHAnsi" w:eastAsiaTheme="minorHAnsi" w:hAnsiTheme="minorHAnsi" w:cstheme="minorHAnsi"/>
                <w:b/>
                <w:sz w:val="20"/>
                <w:szCs w:val="20"/>
              </w:rPr>
              <w:t xml:space="preserve"> 0</w:t>
            </w:r>
            <w:r w:rsidRPr="003D3A2E">
              <w:rPr>
                <w:rFonts w:asciiTheme="minorHAnsi" w:eastAsiaTheme="minorHAnsi" w:hAnsiTheme="minorHAnsi" w:cstheme="minorHAnsi"/>
                <w:b/>
                <w:sz w:val="20"/>
                <w:szCs w:val="20"/>
              </w:rPr>
              <w:t>00 </w:t>
            </w:r>
            <w:r w:rsidR="00C03E08" w:rsidRPr="003D3A2E">
              <w:rPr>
                <w:rFonts w:asciiTheme="minorHAnsi" w:eastAsiaTheme="minorHAnsi" w:hAnsiTheme="minorHAnsi" w:cstheme="minorHAnsi"/>
                <w:b/>
                <w:sz w:val="20"/>
                <w:szCs w:val="20"/>
              </w:rPr>
              <w:t xml:space="preserve">000,00 zł netto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843" w:type="dxa"/>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B047D1">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985" w:type="dxa"/>
          </w:tcPr>
          <w:p w14:paraId="56CCD7F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0B86B8FD" w14:textId="77777777" w:rsidR="00C03E08" w:rsidRPr="003D3A2E" w:rsidRDefault="00C03E08" w:rsidP="003D3A2E">
            <w:pPr>
              <w:pStyle w:val="Akapitzlist"/>
              <w:spacing w:after="0"/>
              <w:ind w:left="851"/>
              <w:jc w:val="both"/>
              <w:rPr>
                <w:rFonts w:asciiTheme="minorHAnsi" w:hAnsiTheme="minorHAnsi" w:cstheme="minorHAnsi"/>
                <w:sz w:val="20"/>
                <w:szCs w:val="20"/>
              </w:rPr>
            </w:pPr>
          </w:p>
        </w:tc>
        <w:tc>
          <w:tcPr>
            <w:tcW w:w="1843" w:type="dxa"/>
            <w:shd w:val="clear" w:color="auto" w:fill="auto"/>
            <w:vAlign w:val="center"/>
          </w:tcPr>
          <w:p w14:paraId="4A737E9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4BCCB8BB"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07D7AF29"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5CABB302" w14:textId="77777777" w:rsidTr="00B047D1">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985" w:type="dxa"/>
          </w:tcPr>
          <w:p w14:paraId="49E07B4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43E701A7"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3744DA"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359293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7E8F5B3A" w14:textId="77777777" w:rsidR="00C03E08" w:rsidRPr="003D3A2E" w:rsidRDefault="00C03E08" w:rsidP="003D3A2E">
            <w:pPr>
              <w:spacing w:before="0" w:line="276" w:lineRule="auto"/>
              <w:jc w:val="left"/>
              <w:rPr>
                <w:rFonts w:asciiTheme="minorHAnsi" w:hAnsiTheme="minorHAnsi" w:cstheme="minorHAnsi"/>
                <w:sz w:val="20"/>
                <w:szCs w:val="20"/>
              </w:rPr>
            </w:pPr>
          </w:p>
        </w:tc>
      </w:tr>
      <w:tr w:rsidR="00C03E08" w:rsidRPr="003D3A2E" w14:paraId="60FBCE45" w14:textId="77777777" w:rsidTr="00B047D1">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985" w:type="dxa"/>
          </w:tcPr>
          <w:p w14:paraId="7932BAED"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2268" w:type="dxa"/>
            <w:shd w:val="clear" w:color="auto" w:fill="auto"/>
          </w:tcPr>
          <w:p w14:paraId="2A3A0CDC"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shd w:val="clear" w:color="auto" w:fill="auto"/>
            <w:vAlign w:val="center"/>
          </w:tcPr>
          <w:p w14:paraId="100C2A05" w14:textId="77777777" w:rsidR="00C03E08" w:rsidRPr="003D3A2E" w:rsidRDefault="00C03E08" w:rsidP="003D3A2E">
            <w:pPr>
              <w:spacing w:before="0" w:line="276" w:lineRule="auto"/>
              <w:jc w:val="center"/>
              <w:rPr>
                <w:rFonts w:asciiTheme="minorHAnsi" w:hAnsiTheme="minorHAnsi" w:cstheme="minorHAnsi"/>
                <w:sz w:val="20"/>
                <w:szCs w:val="20"/>
              </w:rPr>
            </w:pPr>
          </w:p>
        </w:tc>
        <w:tc>
          <w:tcPr>
            <w:tcW w:w="1559" w:type="dxa"/>
          </w:tcPr>
          <w:p w14:paraId="3DB4A9FA" w14:textId="77777777" w:rsidR="00C03E08" w:rsidRPr="003D3A2E" w:rsidRDefault="00C03E08" w:rsidP="003D3A2E">
            <w:pPr>
              <w:spacing w:before="0" w:line="276" w:lineRule="auto"/>
              <w:jc w:val="left"/>
              <w:rPr>
                <w:rFonts w:asciiTheme="minorHAnsi" w:hAnsiTheme="minorHAnsi" w:cstheme="minorHAnsi"/>
                <w:sz w:val="20"/>
                <w:szCs w:val="20"/>
              </w:rPr>
            </w:pPr>
          </w:p>
        </w:tc>
        <w:tc>
          <w:tcPr>
            <w:tcW w:w="1843" w:type="dxa"/>
          </w:tcPr>
          <w:p w14:paraId="56E9C372" w14:textId="77777777" w:rsidR="00C03E08" w:rsidRPr="003D3A2E" w:rsidRDefault="00C03E08" w:rsidP="003D3A2E">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4414C4CA"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ostatnich 6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CB014D">
      <w:pPr>
        <w:pStyle w:val="Nagwek"/>
        <w:numPr>
          <w:ilvl w:val="0"/>
          <w:numId w:val="59"/>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CB014D">
      <w:pPr>
        <w:pStyle w:val="Nagwek"/>
        <w:numPr>
          <w:ilvl w:val="0"/>
          <w:numId w:val="59"/>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B1C31C5"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775D64A7" w14:textId="77777777" w:rsidR="00820631" w:rsidRPr="003D3A2E" w:rsidRDefault="00820631" w:rsidP="003D3A2E">
      <w:pPr>
        <w:keepNext/>
        <w:spacing w:before="0" w:line="276" w:lineRule="auto"/>
        <w:rPr>
          <w:rFonts w:asciiTheme="minorHAnsi" w:hAnsiTheme="minorHAnsi" w:cstheme="minorHAnsi"/>
          <w:b/>
          <w:bCs/>
          <w:sz w:val="20"/>
          <w:szCs w:val="20"/>
          <w:u w:val="single"/>
        </w:rPr>
      </w:pPr>
    </w:p>
    <w:p w14:paraId="080271AD" w14:textId="6E5C4546" w:rsidR="00820631" w:rsidRPr="003D3A2E" w:rsidRDefault="00820631" w:rsidP="003D3A2E">
      <w:pPr>
        <w:keepNext/>
        <w:spacing w:before="0" w:line="276" w:lineRule="auto"/>
        <w:rPr>
          <w:rFonts w:asciiTheme="minorHAnsi" w:hAnsiTheme="minorHAnsi" w:cstheme="minorHAnsi"/>
          <w:b/>
          <w:bCs/>
          <w:sz w:val="20"/>
          <w:szCs w:val="20"/>
          <w:u w:val="single"/>
        </w:rPr>
        <w:sectPr w:rsidR="00820631" w:rsidRPr="003D3A2E" w:rsidSect="005E3821">
          <w:pgSz w:w="11906" w:h="16838" w:code="9"/>
          <w:pgMar w:top="851" w:right="991" w:bottom="851" w:left="1418" w:header="568" w:footer="709" w:gutter="0"/>
          <w:cols w:space="708"/>
          <w:titlePg/>
          <w:docGrid w:linePitch="360"/>
        </w:sectPr>
      </w:pPr>
    </w:p>
    <w:p w14:paraId="75311014" w14:textId="67D2E0DF"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30" w:name="_Toc97025854"/>
      <w:bookmarkEnd w:id="25"/>
      <w:bookmarkEnd w:id="26"/>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30"/>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71DE7FF" w14:textId="5AE1BEF2" w:rsidR="0030391A" w:rsidRPr="003D3A2E" w:rsidRDefault="00C54F8B" w:rsidP="003D3A2E">
            <w:pPr>
              <w:spacing w:before="0" w:line="276" w:lineRule="auto"/>
              <w:jc w:val="center"/>
              <w:rPr>
                <w:rFonts w:asciiTheme="minorHAnsi" w:hAnsiTheme="minorHAnsi" w:cstheme="minorHAnsi"/>
                <w:b/>
                <w:bCs/>
                <w:color w:val="FFFFFF"/>
                <w:sz w:val="20"/>
                <w:szCs w:val="20"/>
              </w:rPr>
            </w:pPr>
            <w:r w:rsidRPr="00C54F8B">
              <w:rPr>
                <w:rFonts w:asciiTheme="minorHAnsi" w:hAnsiTheme="minorHAnsi" w:cstheme="minorHAnsi"/>
                <w:b/>
                <w:sz w:val="20"/>
                <w:szCs w:val="20"/>
              </w:rPr>
              <w:t>Karty na posiłki profilaktyczne dla pracowników ENEA Serwis sp. z o. o.</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231E2B">
      <w:pPr>
        <w:numPr>
          <w:ilvl w:val="0"/>
          <w:numId w:val="54"/>
        </w:num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231E2B">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132A90D6"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31" w:name="_Toc97025855"/>
      <w:bookmarkStart w:id="32" w:name="_GoBack"/>
      <w:bookmarkEnd w:id="32"/>
    </w:p>
    <w:bookmarkEnd w:id="31"/>
    <w:sectPr w:rsidR="00031B2A" w:rsidRPr="003D3A2E" w:rsidSect="000A0062">
      <w:headerReference w:type="default" r:id="rId20"/>
      <w:footerReference w:type="default" r:id="rId21"/>
      <w:headerReference w:type="first" r:id="rId22"/>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E941" w14:textId="77777777" w:rsidR="00F83208" w:rsidRDefault="00F83208" w:rsidP="007A1C80">
      <w:pPr>
        <w:spacing w:before="0"/>
      </w:pPr>
      <w:r>
        <w:separator/>
      </w:r>
    </w:p>
  </w:endnote>
  <w:endnote w:type="continuationSeparator" w:id="0">
    <w:p w14:paraId="2D284224" w14:textId="77777777" w:rsidR="00F83208" w:rsidRDefault="00F83208" w:rsidP="007A1C80">
      <w:pPr>
        <w:spacing w:before="0"/>
      </w:pPr>
      <w:r>
        <w:continuationSeparator/>
      </w:r>
    </w:p>
  </w:endnote>
  <w:endnote w:type="continuationNotice" w:id="1">
    <w:p w14:paraId="10E76638" w14:textId="77777777" w:rsidR="00F83208" w:rsidRDefault="00F832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82F0C0B" w:rsidR="00F83208" w:rsidRPr="00942D67" w:rsidRDefault="00F83208"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Pr>
            <w:rFonts w:asciiTheme="minorHAnsi" w:hAnsiTheme="minorHAnsi" w:cstheme="minorHAnsi"/>
            <w:noProof/>
            <w:sz w:val="20"/>
          </w:rPr>
          <w:t>21</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F83208" w:rsidRPr="00CC08B4" w:rsidRDefault="00F83208">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1D47FCC" w:rsidR="00F83208" w:rsidRPr="006C4383" w:rsidRDefault="00F8320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F83208" w:rsidRPr="00902DE3" w:rsidRDefault="00F83208">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05A7B7CF" w:rsidR="00F83208" w:rsidRPr="006467C1" w:rsidRDefault="00F83208"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32</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27CA" w14:textId="77777777" w:rsidR="00F83208" w:rsidRDefault="00F83208" w:rsidP="007A1C80">
      <w:pPr>
        <w:spacing w:before="0"/>
      </w:pPr>
      <w:r>
        <w:separator/>
      </w:r>
    </w:p>
  </w:footnote>
  <w:footnote w:type="continuationSeparator" w:id="0">
    <w:p w14:paraId="15C1289B" w14:textId="77777777" w:rsidR="00F83208" w:rsidRDefault="00F83208" w:rsidP="007A1C80">
      <w:pPr>
        <w:spacing w:before="0"/>
      </w:pPr>
      <w:r>
        <w:continuationSeparator/>
      </w:r>
    </w:p>
  </w:footnote>
  <w:footnote w:type="continuationNotice" w:id="1">
    <w:p w14:paraId="5649C296" w14:textId="77777777" w:rsidR="00F83208" w:rsidRDefault="00F83208">
      <w:pPr>
        <w:spacing w:before="0"/>
      </w:pPr>
    </w:p>
  </w:footnote>
  <w:footnote w:id="2">
    <w:p w14:paraId="23B12575" w14:textId="77777777" w:rsidR="00F83208" w:rsidRPr="00BC50B7" w:rsidRDefault="00F83208" w:rsidP="00BC50B7">
      <w:pPr>
        <w:rPr>
          <w:rFonts w:asciiTheme="minorHAnsi" w:eastAsiaTheme="minorHAnsi" w:hAnsiTheme="minorHAnsi" w:cstheme="minorHAnsi"/>
          <w:sz w:val="20"/>
          <w:szCs w:val="20"/>
          <w:highlight w:val="lightGray"/>
          <w:lang w:eastAsia="en-US"/>
        </w:rPr>
      </w:pPr>
      <w:r w:rsidRPr="00924000">
        <w:rPr>
          <w:rStyle w:val="Odwoanieprzypisudolnego"/>
          <w:rFonts w:cstheme="minorHAnsi"/>
          <w:szCs w:val="20"/>
          <w:highlight w:val="lightGray"/>
        </w:rPr>
        <w:footnoteRef/>
      </w:r>
      <w:r w:rsidRPr="00924000">
        <w:rPr>
          <w:rFonts w:cstheme="minorHAnsi"/>
          <w:szCs w:val="20"/>
          <w:highlight w:val="lightGray"/>
        </w:rPr>
        <w:t xml:space="preserve"> </w:t>
      </w:r>
      <w:r w:rsidRPr="00BC50B7">
        <w:rPr>
          <w:rFonts w:asciiTheme="minorHAnsi" w:eastAsiaTheme="minorHAnsi" w:hAnsiTheme="minorHAnsi" w:cstheme="minorHAnsi"/>
          <w:b/>
          <w:sz w:val="20"/>
          <w:szCs w:val="20"/>
          <w:highlight w:val="lightGray"/>
          <w:lang w:eastAsia="en-US"/>
        </w:rPr>
        <w:t xml:space="preserve">Listy Sankcyjne </w:t>
      </w:r>
    </w:p>
    <w:p w14:paraId="5DF6CD7F" w14:textId="77777777" w:rsidR="00F83208" w:rsidRPr="00BC50B7" w:rsidRDefault="00F83208" w:rsidP="00CB014D">
      <w:pPr>
        <w:pStyle w:val="Akapitzlist"/>
        <w:numPr>
          <w:ilvl w:val="0"/>
          <w:numId w:val="97"/>
        </w:numPr>
        <w:tabs>
          <w:tab w:val="left" w:pos="284"/>
        </w:tabs>
        <w:spacing w:after="0" w:line="240" w:lineRule="auto"/>
        <w:ind w:left="284" w:hanging="284"/>
        <w:jc w:val="both"/>
        <w:rPr>
          <w:rFonts w:asciiTheme="minorHAnsi" w:eastAsiaTheme="minorHAnsi" w:hAnsiTheme="minorHAnsi" w:cstheme="minorHAnsi"/>
          <w:sz w:val="20"/>
          <w:szCs w:val="20"/>
        </w:rPr>
      </w:pPr>
      <w:r w:rsidRPr="00BC50B7">
        <w:rPr>
          <w:rFonts w:asciiTheme="minorHAnsi" w:eastAsiaTheme="minorHAnsi" w:hAnsiTheme="minorHAnsi" w:cstheme="minorHAnsi"/>
          <w:sz w:val="20"/>
          <w:szCs w:val="20"/>
        </w:rPr>
        <w:t>wykazy osób lub podmiotów określone w:</w:t>
      </w:r>
    </w:p>
    <w:p w14:paraId="603672BA" w14:textId="77777777" w:rsidR="00F83208" w:rsidRPr="00BC50B7" w:rsidRDefault="00F83208" w:rsidP="00BC50B7">
      <w:pPr>
        <w:tabs>
          <w:tab w:val="left" w:pos="284"/>
        </w:tabs>
        <w:ind w:left="284" w:hanging="284"/>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xml:space="preserve">- rozporządzeniu Rady (WE) 765/2006 z dnia 18 maja 2006 r. dotyczącym środków ograniczających w związku z sytuacją na Białorusi i udziałem Białorusi w agresji Rosji wobec Ukrainy, </w:t>
      </w:r>
    </w:p>
    <w:p w14:paraId="23DC317F" w14:textId="77777777" w:rsidR="00F83208" w:rsidRPr="00BC50B7" w:rsidRDefault="00F83208" w:rsidP="00BC50B7">
      <w:pPr>
        <w:tabs>
          <w:tab w:val="left" w:pos="284"/>
        </w:tabs>
        <w:ind w:left="284" w:hanging="284"/>
        <w:rPr>
          <w:rFonts w:asciiTheme="minorHAnsi" w:eastAsiaTheme="minorHAnsi" w:hAnsiTheme="minorHAnsi" w:cstheme="minorHAnsi"/>
          <w:sz w:val="20"/>
          <w:szCs w:val="20"/>
          <w:lang w:eastAsia="en-US"/>
        </w:rPr>
      </w:pPr>
      <w:r w:rsidRPr="00BC50B7">
        <w:rPr>
          <w:rFonts w:asciiTheme="minorHAnsi" w:eastAsiaTheme="minorHAnsi" w:hAnsiTheme="minorHAnsi" w:cstheme="minorHAnsi"/>
          <w:sz w:val="20"/>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5163AC81" w14:textId="77777777" w:rsidR="00F83208" w:rsidRPr="00BC50B7" w:rsidRDefault="00F83208" w:rsidP="00CB014D">
      <w:pPr>
        <w:pStyle w:val="Akapitzlist"/>
        <w:numPr>
          <w:ilvl w:val="0"/>
          <w:numId w:val="97"/>
        </w:numPr>
        <w:tabs>
          <w:tab w:val="left" w:pos="284"/>
        </w:tabs>
        <w:spacing w:after="0" w:line="240" w:lineRule="auto"/>
        <w:ind w:left="284" w:hanging="284"/>
        <w:jc w:val="both"/>
        <w:rPr>
          <w:rFonts w:asciiTheme="minorHAnsi" w:eastAsiaTheme="minorHAnsi" w:hAnsiTheme="minorHAnsi" w:cstheme="minorHAnsi"/>
          <w:sz w:val="20"/>
          <w:szCs w:val="20"/>
        </w:rPr>
      </w:pPr>
      <w:r w:rsidRPr="00BC50B7">
        <w:rPr>
          <w:rFonts w:asciiTheme="minorHAnsi" w:eastAsiaTheme="minorHAnsi" w:hAnsiTheme="minorHAnsi" w:cstheme="minorHAnsi"/>
          <w:sz w:val="20"/>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BC50B7">
        <w:rPr>
          <w:rFonts w:asciiTheme="minorHAnsi" w:eastAsiaTheme="minorHAnsi" w:hAnsiTheme="minorHAnsi" w:cstheme="minorHAnsi"/>
          <w:sz w:val="20"/>
          <w:szCs w:val="20"/>
        </w:rPr>
        <w:br/>
        <w:t xml:space="preserve"> z postępowania o udzielenie zamówienia publicznego lub konkursu prowadzonego na podstawie ustawy z dnia 11 września 2019 r. - Prawo zamówień publicznych.</w:t>
      </w:r>
    </w:p>
  </w:footnote>
  <w:footnote w:id="3">
    <w:p w14:paraId="77DDA2C2" w14:textId="77777777" w:rsidR="00F83208" w:rsidRPr="00F83208" w:rsidRDefault="00F83208" w:rsidP="00BC50B7">
      <w:pPr>
        <w:pStyle w:val="Tekstprzypisudolnego"/>
        <w:rPr>
          <w:rFonts w:asciiTheme="minorHAnsi" w:eastAsiaTheme="minorHAnsi" w:hAnsiTheme="minorHAnsi" w:cstheme="minorHAnsi"/>
          <w:highlight w:val="lightGray"/>
          <w:lang w:eastAsia="en-US"/>
        </w:rPr>
      </w:pPr>
      <w:r w:rsidRPr="00F83208">
        <w:rPr>
          <w:rFonts w:asciiTheme="minorHAnsi" w:eastAsiaTheme="minorHAnsi" w:hAnsiTheme="minorHAnsi" w:cstheme="minorHAnsi"/>
          <w:highlight w:val="lightGray"/>
          <w:vertAlign w:val="superscript"/>
          <w:lang w:eastAsia="en-US"/>
        </w:rPr>
        <w:footnoteRef/>
      </w:r>
      <w:r w:rsidRPr="00F83208">
        <w:rPr>
          <w:rFonts w:asciiTheme="minorHAnsi" w:eastAsiaTheme="minorHAnsi" w:hAnsiTheme="minorHAnsi" w:cstheme="minorHAnsi"/>
          <w:highlight w:val="lightGray"/>
          <w:lang w:eastAsia="en-US"/>
        </w:rPr>
        <w:t xml:space="preserve"> w rozumieniu ustawy z dnia 1 marca 2018 r. o przeciwdziałaniu praniu pieniędzy oraz finansowaniu terroryzmu,</w:t>
      </w:r>
    </w:p>
  </w:footnote>
  <w:footnote w:id="4">
    <w:p w14:paraId="0CB9DAC6" w14:textId="77777777" w:rsidR="00F83208" w:rsidRPr="00891EB7" w:rsidRDefault="00F83208" w:rsidP="00BC50B7">
      <w:pPr>
        <w:pStyle w:val="Tekstprzypisudolnego"/>
        <w:rPr>
          <w:rFonts w:ascii="Arial" w:eastAsiaTheme="minorHAnsi" w:hAnsi="Arial" w:cs="Arial"/>
          <w:sz w:val="16"/>
          <w:szCs w:val="16"/>
          <w:lang w:eastAsia="en-US"/>
        </w:rPr>
      </w:pPr>
      <w:r w:rsidRPr="00F83208">
        <w:rPr>
          <w:rFonts w:asciiTheme="minorHAnsi" w:eastAsiaTheme="minorHAnsi" w:hAnsiTheme="minorHAnsi" w:cstheme="minorHAnsi"/>
          <w:highlight w:val="lightGray"/>
          <w:vertAlign w:val="superscript"/>
          <w:lang w:eastAsia="en-US"/>
        </w:rPr>
        <w:footnoteRef/>
      </w:r>
      <w:r w:rsidRPr="00F83208">
        <w:rPr>
          <w:rFonts w:asciiTheme="minorHAnsi" w:eastAsiaTheme="minorHAnsi" w:hAnsiTheme="minorHAnsi" w:cstheme="minorHAnsi"/>
          <w:highlight w:val="lightGray"/>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83208" w:rsidRPr="00DD3397" w14:paraId="66786349" w14:textId="77777777" w:rsidTr="007E4C27">
      <w:trPr>
        <w:cantSplit/>
        <w:trHeight w:val="284"/>
      </w:trPr>
      <w:tc>
        <w:tcPr>
          <w:tcW w:w="6486" w:type="dxa"/>
          <w:tcBorders>
            <w:top w:val="nil"/>
            <w:left w:val="nil"/>
            <w:bottom w:val="nil"/>
            <w:right w:val="nil"/>
          </w:tcBorders>
        </w:tcPr>
        <w:p w14:paraId="18ECAC9A" w14:textId="5FBDF701" w:rsidR="00F83208" w:rsidRPr="00DD3397" w:rsidRDefault="00F83208"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F83208" w:rsidRPr="00DD3397" w:rsidRDefault="00F8320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83208"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F83208" w:rsidRPr="00DD3397" w:rsidRDefault="00F83208"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4AF35E1E" w:rsidR="00F83208" w:rsidRPr="006B4A38" w:rsidRDefault="00F83208" w:rsidP="005C6F8F">
          <w:pPr>
            <w:pStyle w:val="Nagwek"/>
            <w:spacing w:before="0"/>
            <w:jc w:val="right"/>
            <w:rPr>
              <w:rFonts w:asciiTheme="minorHAnsi" w:hAnsiTheme="minorHAnsi" w:cstheme="minorHAnsi"/>
              <w:bCs/>
              <w:sz w:val="18"/>
              <w:szCs w:val="18"/>
            </w:rPr>
          </w:pPr>
          <w:r w:rsidRPr="00C02816">
            <w:rPr>
              <w:rFonts w:asciiTheme="minorHAnsi" w:hAnsiTheme="minorHAnsi" w:cstheme="minorHAnsi"/>
              <w:b/>
              <w:bCs/>
              <w:sz w:val="18"/>
              <w:szCs w:val="18"/>
            </w:rPr>
            <w:t>1600/EW00/PB/KZ/2023/0000005328</w:t>
          </w:r>
        </w:p>
      </w:tc>
    </w:tr>
  </w:tbl>
  <w:p w14:paraId="6F0CB038" w14:textId="77777777" w:rsidR="00F83208" w:rsidRPr="00C842CA" w:rsidRDefault="00F83208"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F83208" w:rsidRPr="00DD3397" w14:paraId="586C100C" w14:textId="77777777" w:rsidTr="005C6F8F">
      <w:trPr>
        <w:cantSplit/>
        <w:trHeight w:val="284"/>
      </w:trPr>
      <w:tc>
        <w:tcPr>
          <w:tcW w:w="6489" w:type="dxa"/>
          <w:tcBorders>
            <w:top w:val="nil"/>
            <w:left w:val="nil"/>
            <w:bottom w:val="nil"/>
            <w:right w:val="nil"/>
          </w:tcBorders>
        </w:tcPr>
        <w:p w14:paraId="4BD59EEF" w14:textId="77777777" w:rsidR="00F83208" w:rsidRPr="00DD3397" w:rsidRDefault="00F83208"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F83208" w:rsidRPr="00DD3397" w:rsidRDefault="00F8320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83208"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F83208" w:rsidRPr="00DD3397" w:rsidRDefault="00F83208"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7986FFDC" w:rsidR="00F83208" w:rsidRPr="00F737B7" w:rsidRDefault="00F83208" w:rsidP="005C6F8F">
          <w:pPr>
            <w:pStyle w:val="Nagwek"/>
            <w:spacing w:before="0"/>
            <w:jc w:val="right"/>
            <w:rPr>
              <w:rFonts w:asciiTheme="minorHAnsi" w:hAnsiTheme="minorHAnsi" w:cstheme="minorHAnsi"/>
              <w:b/>
              <w:bCs/>
              <w:sz w:val="18"/>
              <w:szCs w:val="18"/>
            </w:rPr>
          </w:pPr>
          <w:bookmarkStart w:id="5" w:name="_Hlk127260430"/>
          <w:r w:rsidRPr="00C02816">
            <w:rPr>
              <w:rFonts w:asciiTheme="minorHAnsi" w:hAnsiTheme="minorHAnsi" w:cstheme="minorHAnsi"/>
              <w:b/>
              <w:bCs/>
              <w:sz w:val="18"/>
              <w:szCs w:val="18"/>
            </w:rPr>
            <w:t>1600/EW00/PB/KZ/2023/0000005328</w:t>
          </w:r>
          <w:bookmarkEnd w:id="5"/>
        </w:p>
      </w:tc>
    </w:tr>
  </w:tbl>
  <w:p w14:paraId="61AE3A27" w14:textId="77777777" w:rsidR="00F83208" w:rsidRPr="00121F3A" w:rsidRDefault="00F83208"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83208" w:rsidRPr="00DD3397" w14:paraId="24CD1EE5" w14:textId="77777777" w:rsidTr="00B047D1">
      <w:trPr>
        <w:cantSplit/>
        <w:trHeight w:val="284"/>
      </w:trPr>
      <w:tc>
        <w:tcPr>
          <w:tcW w:w="6486" w:type="dxa"/>
          <w:tcBorders>
            <w:top w:val="nil"/>
            <w:left w:val="nil"/>
            <w:bottom w:val="nil"/>
            <w:right w:val="nil"/>
          </w:tcBorders>
        </w:tcPr>
        <w:p w14:paraId="5371FC05" w14:textId="77777777" w:rsidR="00F83208" w:rsidRPr="00DD3397" w:rsidRDefault="00F83208"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F83208" w:rsidRPr="00DD3397" w:rsidRDefault="00F83208"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83208"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F83208" w:rsidRPr="00DD3397" w:rsidRDefault="00F83208"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3C9BFC0F" w:rsidR="00F83208" w:rsidRPr="006B4A38" w:rsidRDefault="00F83208" w:rsidP="00031B2A">
          <w:pPr>
            <w:pStyle w:val="Nagwek"/>
            <w:spacing w:before="0"/>
            <w:jc w:val="right"/>
            <w:rPr>
              <w:rFonts w:asciiTheme="minorHAnsi" w:hAnsiTheme="minorHAnsi" w:cstheme="minorHAnsi"/>
              <w:bCs/>
              <w:sz w:val="18"/>
              <w:szCs w:val="18"/>
            </w:rPr>
          </w:pPr>
          <w:r w:rsidRPr="006D4D14">
            <w:rPr>
              <w:rFonts w:asciiTheme="minorHAnsi" w:hAnsiTheme="minorHAnsi" w:cstheme="minorHAnsi"/>
              <w:b/>
              <w:bCs/>
              <w:sz w:val="18"/>
              <w:szCs w:val="18"/>
            </w:rPr>
            <w:t>1400/DW00/ZT/EX/2023/0000009827</w:t>
          </w:r>
        </w:p>
      </w:tc>
    </w:tr>
  </w:tbl>
  <w:p w14:paraId="10775515" w14:textId="7FE214E0" w:rsidR="00F83208" w:rsidRPr="00031B2A" w:rsidRDefault="00F83208"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F83208" w:rsidRPr="00933E1D" w:rsidRDefault="00F83208">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F83208" w:rsidRPr="00DD3397" w14:paraId="7B656C5E" w14:textId="77777777" w:rsidTr="00B047D1">
      <w:trPr>
        <w:cantSplit/>
        <w:trHeight w:val="284"/>
      </w:trPr>
      <w:tc>
        <w:tcPr>
          <w:tcW w:w="6486" w:type="dxa"/>
          <w:tcBorders>
            <w:top w:val="nil"/>
            <w:left w:val="nil"/>
            <w:bottom w:val="nil"/>
            <w:right w:val="nil"/>
          </w:tcBorders>
        </w:tcPr>
        <w:p w14:paraId="2FA1730B" w14:textId="77777777" w:rsidR="00F83208" w:rsidRPr="00DD3397" w:rsidRDefault="00F83208"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FC749C1" w14:textId="77777777" w:rsidR="00F83208" w:rsidRPr="00DD3397" w:rsidRDefault="00F83208"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83208" w:rsidRPr="00DD3397" w14:paraId="57C60CE0" w14:textId="77777777" w:rsidTr="00B047D1">
      <w:trPr>
        <w:cantSplit/>
      </w:trPr>
      <w:tc>
        <w:tcPr>
          <w:tcW w:w="6486" w:type="dxa"/>
          <w:tcBorders>
            <w:top w:val="nil"/>
            <w:left w:val="nil"/>
            <w:bottom w:val="single" w:sz="4" w:space="0" w:color="auto"/>
            <w:right w:val="nil"/>
          </w:tcBorders>
          <w:vAlign w:val="center"/>
        </w:tcPr>
        <w:p w14:paraId="7CFB4AA1" w14:textId="77777777" w:rsidR="00F83208" w:rsidRPr="00DD3397" w:rsidRDefault="00F83208"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4F6B05B0" w14:textId="0E148C0A" w:rsidR="00F83208" w:rsidRPr="006B4A38" w:rsidRDefault="00F83208" w:rsidP="00031B2A">
          <w:pPr>
            <w:pStyle w:val="Nagwek"/>
            <w:spacing w:before="0"/>
            <w:jc w:val="right"/>
            <w:rPr>
              <w:rFonts w:asciiTheme="minorHAnsi" w:hAnsiTheme="minorHAnsi" w:cstheme="minorHAnsi"/>
              <w:bCs/>
              <w:sz w:val="18"/>
              <w:szCs w:val="18"/>
            </w:rPr>
          </w:pPr>
          <w:r w:rsidRPr="006D4D14">
            <w:rPr>
              <w:rFonts w:asciiTheme="minorHAnsi" w:hAnsiTheme="minorHAnsi" w:cstheme="minorHAnsi"/>
              <w:b/>
              <w:bCs/>
              <w:sz w:val="18"/>
              <w:szCs w:val="18"/>
            </w:rPr>
            <w:t>1400/DW00/ZT/EX/2023/0000009827</w:t>
          </w:r>
        </w:p>
      </w:tc>
    </w:tr>
  </w:tbl>
  <w:p w14:paraId="1696B5CC" w14:textId="6545ED2B" w:rsidR="00F83208" w:rsidRPr="00031B2A" w:rsidRDefault="00F83208"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4579F0"/>
    <w:multiLevelType w:val="multilevel"/>
    <w:tmpl w:val="3BE2958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ahoma" w:eastAsia="Times New Roman" w:hAnsi="Tahoma" w:cs="Tahoma"/>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67368D8"/>
    <w:multiLevelType w:val="hybridMultilevel"/>
    <w:tmpl w:val="03EEFE56"/>
    <w:lvl w:ilvl="0" w:tplc="04150017">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8122068"/>
    <w:multiLevelType w:val="hybridMultilevel"/>
    <w:tmpl w:val="D33664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5"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7"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1A74B40"/>
    <w:multiLevelType w:val="hybridMultilevel"/>
    <w:tmpl w:val="9F309D02"/>
    <w:lvl w:ilvl="0" w:tplc="F95A73CA">
      <w:start w:val="1"/>
      <w:numFmt w:val="decimal"/>
      <w:lvlText w:val="%1."/>
      <w:lvlJc w:val="left"/>
      <w:pPr>
        <w:tabs>
          <w:tab w:val="num" w:pos="720"/>
        </w:tabs>
        <w:ind w:left="720" w:hanging="360"/>
      </w:pPr>
      <w:rPr>
        <w:rFonts w:asciiTheme="minorHAnsi" w:hAnsiTheme="minorHAnsi"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8FE6558"/>
    <w:multiLevelType w:val="hybridMultilevel"/>
    <w:tmpl w:val="46DE2F54"/>
    <w:lvl w:ilvl="0" w:tplc="04150017">
      <w:start w:val="1"/>
      <w:numFmt w:val="lowerLetter"/>
      <w:lvlText w:val="%1)"/>
      <w:lvlJc w:val="left"/>
      <w:pPr>
        <w:ind w:left="360"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48" w15:restartNumberingAfterBreak="0">
    <w:nsid w:val="2B46467B"/>
    <w:multiLevelType w:val="hybridMultilevel"/>
    <w:tmpl w:val="E17E24DC"/>
    <w:lvl w:ilvl="0" w:tplc="446EA672">
      <w:start w:val="1"/>
      <w:numFmt w:val="decimal"/>
      <w:lvlText w:val="%1."/>
      <w:lvlJc w:val="left"/>
      <w:pPr>
        <w:tabs>
          <w:tab w:val="num" w:pos="360"/>
        </w:tabs>
        <w:ind w:left="360" w:hanging="360"/>
      </w:pPr>
      <w:rPr>
        <w:rFonts w:cs="Times New Roman" w:hint="default"/>
      </w:rPr>
    </w:lvl>
    <w:lvl w:ilvl="1" w:tplc="02B89472">
      <w:start w:val="1"/>
      <w:numFmt w:val="decimal"/>
      <w:lvlText w:val="%2."/>
      <w:lvlJc w:val="left"/>
      <w:pPr>
        <w:tabs>
          <w:tab w:val="num" w:pos="1287"/>
        </w:tabs>
        <w:ind w:left="1287" w:hanging="567"/>
      </w:pPr>
      <w:rPr>
        <w:rFonts w:cs="Times New Roman" w:hint="default"/>
      </w:rPr>
    </w:lvl>
    <w:lvl w:ilvl="2" w:tplc="8B9E8FEE">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2CFF0065"/>
    <w:multiLevelType w:val="hybridMultilevel"/>
    <w:tmpl w:val="A7DC3D0E"/>
    <w:lvl w:ilvl="0" w:tplc="9A26531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D375648"/>
    <w:multiLevelType w:val="hybridMultilevel"/>
    <w:tmpl w:val="B122116C"/>
    <w:lvl w:ilvl="0" w:tplc="C48CDE16">
      <w:start w:val="1"/>
      <w:numFmt w:val="decimal"/>
      <w:lvlText w:val="%1."/>
      <w:lvlJc w:val="left"/>
      <w:pPr>
        <w:ind w:left="720" w:hanging="360"/>
      </w:pPr>
      <w:rPr>
        <w:rFonts w:asciiTheme="minorHAnsi" w:hAnsiTheme="minorHAnsi"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35D60137"/>
    <w:multiLevelType w:val="hybridMultilevel"/>
    <w:tmpl w:val="91A29268"/>
    <w:lvl w:ilvl="0" w:tplc="04150017">
      <w:start w:val="1"/>
      <w:numFmt w:val="lowerLetter"/>
      <w:lvlText w:val="%1)"/>
      <w:lvlJc w:val="left"/>
      <w:pPr>
        <w:ind w:left="493" w:hanging="360"/>
      </w:pPr>
      <w:rPr>
        <w:rFonts w:cs="Times New Roman"/>
      </w:rPr>
    </w:lvl>
    <w:lvl w:ilvl="1" w:tplc="04150019">
      <w:start w:val="1"/>
      <w:numFmt w:val="lowerLetter"/>
      <w:lvlText w:val="%2."/>
      <w:lvlJc w:val="left"/>
      <w:pPr>
        <w:ind w:left="1213" w:hanging="360"/>
      </w:pPr>
      <w:rPr>
        <w:rFonts w:cs="Times New Roman"/>
      </w:rPr>
    </w:lvl>
    <w:lvl w:ilvl="2" w:tplc="0415001B">
      <w:start w:val="1"/>
      <w:numFmt w:val="lowerRoman"/>
      <w:lvlText w:val="%3."/>
      <w:lvlJc w:val="right"/>
      <w:pPr>
        <w:ind w:left="1933" w:hanging="180"/>
      </w:pPr>
      <w:rPr>
        <w:rFonts w:cs="Times New Roman"/>
      </w:rPr>
    </w:lvl>
    <w:lvl w:ilvl="3" w:tplc="1C763E70">
      <w:start w:val="1"/>
      <w:numFmt w:val="decimal"/>
      <w:lvlText w:val="%4."/>
      <w:lvlJc w:val="left"/>
      <w:pPr>
        <w:ind w:left="2653" w:hanging="360"/>
      </w:pPr>
      <w:rPr>
        <w:rFonts w:cs="Times New Roman"/>
        <w:b w:val="0"/>
        <w:i/>
        <w:color w:val="auto"/>
      </w:rPr>
    </w:lvl>
    <w:lvl w:ilvl="4" w:tplc="04150019">
      <w:start w:val="1"/>
      <w:numFmt w:val="lowerLetter"/>
      <w:lvlText w:val="%5."/>
      <w:lvlJc w:val="left"/>
      <w:pPr>
        <w:ind w:left="3373" w:hanging="360"/>
      </w:pPr>
      <w:rPr>
        <w:rFonts w:cs="Times New Roman"/>
      </w:rPr>
    </w:lvl>
    <w:lvl w:ilvl="5" w:tplc="0415001B">
      <w:start w:val="1"/>
      <w:numFmt w:val="lowerRoman"/>
      <w:lvlText w:val="%6."/>
      <w:lvlJc w:val="right"/>
      <w:pPr>
        <w:ind w:left="4093" w:hanging="180"/>
      </w:pPr>
      <w:rPr>
        <w:rFonts w:cs="Times New Roman"/>
      </w:rPr>
    </w:lvl>
    <w:lvl w:ilvl="6" w:tplc="0415000F">
      <w:start w:val="1"/>
      <w:numFmt w:val="decimal"/>
      <w:lvlText w:val="%7."/>
      <w:lvlJc w:val="left"/>
      <w:pPr>
        <w:ind w:left="4813" w:hanging="360"/>
      </w:pPr>
      <w:rPr>
        <w:rFonts w:cs="Times New Roman"/>
      </w:rPr>
    </w:lvl>
    <w:lvl w:ilvl="7" w:tplc="04150019">
      <w:start w:val="1"/>
      <w:numFmt w:val="lowerLetter"/>
      <w:lvlText w:val="%8."/>
      <w:lvlJc w:val="left"/>
      <w:pPr>
        <w:ind w:left="5533" w:hanging="360"/>
      </w:pPr>
      <w:rPr>
        <w:rFonts w:cs="Times New Roman"/>
      </w:rPr>
    </w:lvl>
    <w:lvl w:ilvl="8" w:tplc="0415001B">
      <w:start w:val="1"/>
      <w:numFmt w:val="lowerRoman"/>
      <w:lvlText w:val="%9."/>
      <w:lvlJc w:val="right"/>
      <w:pPr>
        <w:ind w:left="6253" w:hanging="180"/>
      </w:pPr>
      <w:rPr>
        <w:rFonts w:cs="Times New Roman"/>
      </w:rPr>
    </w:lvl>
  </w:abstractNum>
  <w:abstractNum w:abstractNumId="6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2"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D610CA"/>
    <w:multiLevelType w:val="hybridMultilevel"/>
    <w:tmpl w:val="25BC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7"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8"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2A862DE"/>
    <w:multiLevelType w:val="multilevel"/>
    <w:tmpl w:val="95B6D21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72" w15:restartNumberingAfterBreak="0">
    <w:nsid w:val="45F63A53"/>
    <w:multiLevelType w:val="hybridMultilevel"/>
    <w:tmpl w:val="F50EBFA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63810ED"/>
    <w:multiLevelType w:val="hybridMultilevel"/>
    <w:tmpl w:val="323453B2"/>
    <w:lvl w:ilvl="0" w:tplc="2F14923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7"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DDC25BB"/>
    <w:multiLevelType w:val="hybridMultilevel"/>
    <w:tmpl w:val="6344B240"/>
    <w:lvl w:ilvl="0" w:tplc="59A8F1B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513234E2"/>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1E46F76"/>
    <w:multiLevelType w:val="hybridMultilevel"/>
    <w:tmpl w:val="9F309D02"/>
    <w:lvl w:ilvl="0" w:tplc="F95A73CA">
      <w:start w:val="1"/>
      <w:numFmt w:val="decimal"/>
      <w:lvlText w:val="%1."/>
      <w:lvlJc w:val="left"/>
      <w:pPr>
        <w:tabs>
          <w:tab w:val="num" w:pos="720"/>
        </w:tabs>
        <w:ind w:left="720" w:hanging="360"/>
      </w:pPr>
      <w:rPr>
        <w:rFonts w:asciiTheme="minorHAnsi" w:hAnsiTheme="minorHAnsi"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1"/>
        </w:tabs>
        <w:ind w:left="501"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575935C0"/>
    <w:multiLevelType w:val="multilevel"/>
    <w:tmpl w:val="805E2788"/>
    <w:lvl w:ilvl="0">
      <w:start w:val="1"/>
      <w:numFmt w:val="decimal"/>
      <w:lvlText w:val="%1."/>
      <w:lvlJc w:val="left"/>
      <w:pPr>
        <w:ind w:left="360" w:hanging="360"/>
      </w:pPr>
    </w:lvl>
    <w:lvl w:ilvl="1">
      <w:start w:val="1"/>
      <w:numFmt w:val="decimal"/>
      <w:lvlText w:val="%1.%2."/>
      <w:lvlJc w:val="left"/>
      <w:pPr>
        <w:ind w:left="574"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A121D29"/>
    <w:multiLevelType w:val="hybridMultilevel"/>
    <w:tmpl w:val="03DC4A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0"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9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3"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7"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663E2500"/>
    <w:multiLevelType w:val="hybridMultilevel"/>
    <w:tmpl w:val="4B6CDB64"/>
    <w:lvl w:ilvl="0" w:tplc="04150017">
      <w:start w:val="1"/>
      <w:numFmt w:val="lowerLetter"/>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03"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688759DD"/>
    <w:multiLevelType w:val="hybridMultilevel"/>
    <w:tmpl w:val="9C56328A"/>
    <w:lvl w:ilvl="0" w:tplc="31107C28">
      <w:start w:val="16"/>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6"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9"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46619B"/>
    <w:multiLevelType w:val="multilevel"/>
    <w:tmpl w:val="49BABC3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9" w15:restartNumberingAfterBreak="0">
    <w:nsid w:val="72A339C6"/>
    <w:multiLevelType w:val="hybridMultilevel"/>
    <w:tmpl w:val="38E038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2BD1775"/>
    <w:multiLevelType w:val="hybridMultilevel"/>
    <w:tmpl w:val="493E3F7A"/>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34578C0"/>
    <w:multiLevelType w:val="hybridMultilevel"/>
    <w:tmpl w:val="82B0272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3"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5"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784A0F14"/>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A1411C9"/>
    <w:multiLevelType w:val="hybridMultilevel"/>
    <w:tmpl w:val="037AABC8"/>
    <w:lvl w:ilvl="0" w:tplc="04150017">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35" w15:restartNumberingAfterBreak="0">
    <w:nsid w:val="7F651AF9"/>
    <w:multiLevelType w:val="hybridMultilevel"/>
    <w:tmpl w:val="0862F106"/>
    <w:lvl w:ilvl="0" w:tplc="04150017">
      <w:start w:val="1"/>
      <w:numFmt w:val="lowerLetter"/>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2"/>
    <w:lvlOverride w:ilvl="0">
      <w:lvl w:ilvl="0">
        <w:start w:val="1"/>
        <w:numFmt w:val="lowerLetter"/>
        <w:lvlText w:val="%1)"/>
        <w:lvlJc w:val="left"/>
        <w:pPr>
          <w:ind w:left="1069" w:hanging="360"/>
        </w:pPr>
        <w:rPr>
          <w:rFonts w:cs="Times New Roman" w:hint="default"/>
          <w:b w:val="0"/>
          <w:bCs w:val="0"/>
          <w:i w:val="0"/>
        </w:rPr>
      </w:lvl>
    </w:lvlOverride>
  </w:num>
  <w:num w:numId="2">
    <w:abstractNumId w:val="89"/>
  </w:num>
  <w:num w:numId="3">
    <w:abstractNumId w:val="101"/>
  </w:num>
  <w:num w:numId="4">
    <w:abstractNumId w:val="61"/>
  </w:num>
  <w:num w:numId="5">
    <w:abstractNumId w:val="76"/>
  </w:num>
  <w:num w:numId="6">
    <w:abstractNumId w:val="95"/>
  </w:num>
  <w:num w:numId="7">
    <w:abstractNumId w:val="96"/>
  </w:num>
  <w:num w:numId="8">
    <w:abstractNumId w:val="29"/>
  </w:num>
  <w:num w:numId="9">
    <w:abstractNumId w:val="115"/>
  </w:num>
  <w:num w:numId="10">
    <w:abstractNumId w:val="100"/>
  </w:num>
  <w:num w:numId="11">
    <w:abstractNumId w:val="124"/>
  </w:num>
  <w:num w:numId="12">
    <w:abstractNumId w:val="21"/>
  </w:num>
  <w:num w:numId="13">
    <w:abstractNumId w:val="0"/>
  </w:num>
  <w:num w:numId="14">
    <w:abstractNumId w:val="89"/>
  </w:num>
  <w:num w:numId="15">
    <w:abstractNumId w:val="89"/>
  </w:num>
  <w:num w:numId="16">
    <w:abstractNumId w:val="118"/>
  </w:num>
  <w:num w:numId="17">
    <w:abstractNumId w:val="89"/>
  </w:num>
  <w:num w:numId="18">
    <w:abstractNumId w:val="94"/>
  </w:num>
  <w:num w:numId="19">
    <w:abstractNumId w:val="81"/>
  </w:num>
  <w:num w:numId="20">
    <w:abstractNumId w:val="132"/>
  </w:num>
  <w:num w:numId="21">
    <w:abstractNumId w:val="23"/>
  </w:num>
  <w:num w:numId="22">
    <w:abstractNumId w:val="74"/>
  </w:num>
  <w:num w:numId="23">
    <w:abstractNumId w:val="60"/>
  </w:num>
  <w:num w:numId="24">
    <w:abstractNumId w:val="103"/>
  </w:num>
  <w:num w:numId="25">
    <w:abstractNumId w:val="27"/>
  </w:num>
  <w:num w:numId="26">
    <w:abstractNumId w:val="45"/>
  </w:num>
  <w:num w:numId="27">
    <w:abstractNumId w:val="8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8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8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8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25"/>
  </w:num>
  <w:num w:numId="32">
    <w:abstractNumId w:val="128"/>
  </w:num>
  <w:num w:numId="33">
    <w:abstractNumId w:val="117"/>
  </w:num>
  <w:num w:numId="34">
    <w:abstractNumId w:val="54"/>
  </w:num>
  <w:num w:numId="35">
    <w:abstractNumId w:val="8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8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8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84"/>
  </w:num>
  <w:num w:numId="39">
    <w:abstractNumId w:val="56"/>
  </w:num>
  <w:num w:numId="40">
    <w:abstractNumId w:val="49"/>
  </w:num>
  <w:num w:numId="41">
    <w:abstractNumId w:val="85"/>
  </w:num>
  <w:num w:numId="42">
    <w:abstractNumId w:val="79"/>
  </w:num>
  <w:num w:numId="43">
    <w:abstractNumId w:val="22"/>
  </w:num>
  <w:num w:numId="44">
    <w:abstractNumId w:val="131"/>
  </w:num>
  <w:num w:numId="45">
    <w:abstractNumId w:val="70"/>
  </w:num>
  <w:num w:numId="46">
    <w:abstractNumId w:val="80"/>
  </w:num>
  <w:num w:numId="47">
    <w:abstractNumId w:val="92"/>
  </w:num>
  <w:num w:numId="48">
    <w:abstractNumId w:val="8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9">
    <w:abstractNumId w:val="123"/>
  </w:num>
  <w:num w:numId="50">
    <w:abstractNumId w:val="98"/>
  </w:num>
  <w:num w:numId="51">
    <w:abstractNumId w:val="126"/>
  </w:num>
  <w:num w:numId="52">
    <w:abstractNumId w:val="58"/>
  </w:num>
  <w:num w:numId="53">
    <w:abstractNumId w:val="77"/>
  </w:num>
  <w:num w:numId="54">
    <w:abstractNumId w:val="40"/>
  </w:num>
  <w:num w:numId="55">
    <w:abstractNumId w:val="75"/>
  </w:num>
  <w:num w:numId="56">
    <w:abstractNumId w:val="113"/>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38"/>
  </w:num>
  <w:num w:numId="61">
    <w:abstractNumId w:val="133"/>
  </w:num>
  <w:num w:numId="62">
    <w:abstractNumId w:val="114"/>
  </w:num>
  <w:num w:numId="63">
    <w:abstractNumId w:val="68"/>
  </w:num>
  <w:num w:numId="64">
    <w:abstractNumId w:val="90"/>
  </w:num>
  <w:num w:numId="65">
    <w:abstractNumId w:val="36"/>
  </w:num>
  <w:num w:numId="66">
    <w:abstractNumId w:val="44"/>
  </w:num>
  <w:num w:numId="67">
    <w:abstractNumId w:val="109"/>
  </w:num>
  <w:num w:numId="68">
    <w:abstractNumId w:val="111"/>
  </w:num>
  <w:num w:numId="69">
    <w:abstractNumId w:val="107"/>
  </w:num>
  <w:num w:numId="70">
    <w:abstractNumId w:val="26"/>
  </w:num>
  <w:num w:numId="71">
    <w:abstractNumId w:val="41"/>
  </w:num>
  <w:num w:numId="72">
    <w:abstractNumId w:val="108"/>
  </w:num>
  <w:num w:numId="73">
    <w:abstractNumId w:val="2"/>
  </w:num>
  <w:num w:numId="74">
    <w:abstractNumId w:val="1"/>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1"/>
    </w:lvlOverride>
  </w:num>
  <w:num w:numId="77">
    <w:abstractNumId w:val="24"/>
  </w:num>
  <w:num w:numId="78">
    <w:abstractNumId w:val="30"/>
  </w:num>
  <w:num w:numId="79">
    <w:abstractNumId w:val="99"/>
  </w:num>
  <w:num w:numId="80">
    <w:abstractNumId w:val="55"/>
  </w:num>
  <w:num w:numId="81">
    <w:abstractNumId w:val="110"/>
  </w:num>
  <w:num w:numId="82">
    <w:abstractNumId w:val="57"/>
  </w:num>
  <w:num w:numId="83">
    <w:abstractNumId w:val="31"/>
  </w:num>
  <w:num w:numId="84">
    <w:abstractNumId w:val="35"/>
  </w:num>
  <w:num w:numId="85">
    <w:abstractNumId w:val="53"/>
  </w:num>
  <w:num w:numId="86">
    <w:abstractNumId w:val="62"/>
  </w:num>
  <w:num w:numId="87">
    <w:abstractNumId w:val="43"/>
  </w:num>
  <w:num w:numId="88">
    <w:abstractNumId w:val="67"/>
  </w:num>
  <w:num w:numId="89">
    <w:abstractNumId w:val="127"/>
  </w:num>
  <w:num w:numId="90">
    <w:abstractNumId w:val="25"/>
  </w:num>
  <w:num w:numId="91">
    <w:abstractNumId w:val="112"/>
  </w:num>
  <w:num w:numId="92">
    <w:abstractNumId w:val="122"/>
  </w:num>
  <w:num w:numId="93">
    <w:abstractNumId w:val="104"/>
  </w:num>
  <w:num w:numId="94">
    <w:abstractNumId w:val="39"/>
  </w:num>
  <w:num w:numId="95">
    <w:abstractNumId w:val="37"/>
  </w:num>
  <w:num w:numId="96">
    <w:abstractNumId w:val="106"/>
  </w:num>
  <w:num w:numId="97">
    <w:abstractNumId w:val="63"/>
  </w:num>
  <w:num w:numId="98">
    <w:abstractNumId w:val="34"/>
  </w:num>
  <w:num w:numId="99">
    <w:abstractNumId w:val="134"/>
  </w:num>
  <w:num w:numId="100">
    <w:abstractNumId w:val="65"/>
  </w:num>
  <w:num w:numId="101">
    <w:abstractNumId w:val="87"/>
  </w:num>
  <w:num w:numId="102">
    <w:abstractNumId w:val="86"/>
  </w:num>
  <w:num w:numId="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num>
  <w:num w:numId="118">
    <w:abstractNumId w:val="120"/>
  </w:num>
  <w:num w:numId="119">
    <w:abstractNumId w:val="32"/>
  </w:num>
  <w:num w:numId="120">
    <w:abstractNumId w:val="130"/>
  </w:num>
  <w:num w:numId="121">
    <w:abstractNumId w:val="102"/>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num>
  <w:num w:numId="124">
    <w:abstractNumId w:val="47"/>
  </w:num>
  <w:num w:numId="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829"/>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2F8"/>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062"/>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FA5"/>
    <w:rsid w:val="000A5595"/>
    <w:rsid w:val="000A59C5"/>
    <w:rsid w:val="000A5F8D"/>
    <w:rsid w:val="000A6822"/>
    <w:rsid w:val="000A6EFF"/>
    <w:rsid w:val="000A6F79"/>
    <w:rsid w:val="000A72E0"/>
    <w:rsid w:val="000B063C"/>
    <w:rsid w:val="000B188A"/>
    <w:rsid w:val="000B1B01"/>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1D5"/>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0F7F6F"/>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9C8"/>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8AD"/>
    <w:rsid w:val="00150E4D"/>
    <w:rsid w:val="001515FA"/>
    <w:rsid w:val="00151C51"/>
    <w:rsid w:val="001528ED"/>
    <w:rsid w:val="00152B6E"/>
    <w:rsid w:val="00152B71"/>
    <w:rsid w:val="00152C20"/>
    <w:rsid w:val="0015359B"/>
    <w:rsid w:val="001537D3"/>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2EB"/>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1E2B"/>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6DCD"/>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4509"/>
    <w:rsid w:val="00265056"/>
    <w:rsid w:val="002655E3"/>
    <w:rsid w:val="00265745"/>
    <w:rsid w:val="00266057"/>
    <w:rsid w:val="00266741"/>
    <w:rsid w:val="002668A9"/>
    <w:rsid w:val="00266FEA"/>
    <w:rsid w:val="00267172"/>
    <w:rsid w:val="00267F02"/>
    <w:rsid w:val="00270300"/>
    <w:rsid w:val="00270B5D"/>
    <w:rsid w:val="002711A3"/>
    <w:rsid w:val="002713FD"/>
    <w:rsid w:val="00271B6A"/>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E3"/>
    <w:rsid w:val="002804F0"/>
    <w:rsid w:val="00280850"/>
    <w:rsid w:val="00281580"/>
    <w:rsid w:val="00282CB4"/>
    <w:rsid w:val="00283111"/>
    <w:rsid w:val="00283E81"/>
    <w:rsid w:val="002842F2"/>
    <w:rsid w:val="00284F6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972"/>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3B"/>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2F4E"/>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08A"/>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0C1"/>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2E70"/>
    <w:rsid w:val="005138AB"/>
    <w:rsid w:val="005144DD"/>
    <w:rsid w:val="00514728"/>
    <w:rsid w:val="00514CF1"/>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E9B"/>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2EF3"/>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B7898"/>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821"/>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6DCF"/>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565"/>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D14"/>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6A8"/>
    <w:rsid w:val="00706BCC"/>
    <w:rsid w:val="00706DC0"/>
    <w:rsid w:val="00707313"/>
    <w:rsid w:val="007075E3"/>
    <w:rsid w:val="00707BB6"/>
    <w:rsid w:val="00711379"/>
    <w:rsid w:val="00712608"/>
    <w:rsid w:val="00713174"/>
    <w:rsid w:val="007154DE"/>
    <w:rsid w:val="007159DC"/>
    <w:rsid w:val="00715A14"/>
    <w:rsid w:val="00715D1A"/>
    <w:rsid w:val="0071655E"/>
    <w:rsid w:val="0071785B"/>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A7E66"/>
    <w:rsid w:val="007B01E2"/>
    <w:rsid w:val="007B07B8"/>
    <w:rsid w:val="007B157E"/>
    <w:rsid w:val="007B15EC"/>
    <w:rsid w:val="007B20B7"/>
    <w:rsid w:val="007B2579"/>
    <w:rsid w:val="007B25AE"/>
    <w:rsid w:val="007B2819"/>
    <w:rsid w:val="007B312F"/>
    <w:rsid w:val="007B3342"/>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5497"/>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71C"/>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DC0"/>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13D"/>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08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16FC"/>
    <w:rsid w:val="009920BD"/>
    <w:rsid w:val="009921E4"/>
    <w:rsid w:val="00992558"/>
    <w:rsid w:val="009940D4"/>
    <w:rsid w:val="0099410E"/>
    <w:rsid w:val="00994B43"/>
    <w:rsid w:val="00997FDD"/>
    <w:rsid w:val="009A0095"/>
    <w:rsid w:val="009A0393"/>
    <w:rsid w:val="009A0A43"/>
    <w:rsid w:val="009A0B5D"/>
    <w:rsid w:val="009A0D30"/>
    <w:rsid w:val="009A1479"/>
    <w:rsid w:val="009A1845"/>
    <w:rsid w:val="009A2D7C"/>
    <w:rsid w:val="009A380F"/>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0FE5"/>
    <w:rsid w:val="009E1540"/>
    <w:rsid w:val="009E1B83"/>
    <w:rsid w:val="009E21C9"/>
    <w:rsid w:val="009E4DBD"/>
    <w:rsid w:val="009E58B0"/>
    <w:rsid w:val="009E6CDB"/>
    <w:rsid w:val="009E7971"/>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0B"/>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77159"/>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8F8"/>
    <w:rsid w:val="00A94BB0"/>
    <w:rsid w:val="00A95185"/>
    <w:rsid w:val="00A95580"/>
    <w:rsid w:val="00A9563E"/>
    <w:rsid w:val="00A95EB2"/>
    <w:rsid w:val="00A96C3F"/>
    <w:rsid w:val="00A975D3"/>
    <w:rsid w:val="00AA0E68"/>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25C7"/>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7D0"/>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9AD"/>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0B7"/>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5A4"/>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816"/>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4F8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72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378"/>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014D"/>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3F67"/>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17960"/>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6090"/>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137"/>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2EA0"/>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33B"/>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391"/>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208"/>
    <w:rsid w:val="00F83F4E"/>
    <w:rsid w:val="00F841F9"/>
    <w:rsid w:val="00F84335"/>
    <w:rsid w:val="00F84382"/>
    <w:rsid w:val="00F84835"/>
    <w:rsid w:val="00F84B84"/>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4E7B"/>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158"/>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71A"/>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5E2C"/>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4F8B"/>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1"/>
      </w:numPr>
    </w:pPr>
  </w:style>
  <w:style w:type="paragraph" w:customStyle="1" w:styleId="paragraf">
    <w:name w:val="paragraf"/>
    <w:basedOn w:val="Akapitzlist"/>
    <w:link w:val="paragrafZnak"/>
    <w:qFormat/>
    <w:rsid w:val="00BF0EBB"/>
    <w:pPr>
      <w:numPr>
        <w:numId w:val="42"/>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3"/>
      </w:numPr>
    </w:pPr>
  </w:style>
  <w:style w:type="numbering" w:customStyle="1" w:styleId="WWNum24">
    <w:name w:val="WWNum24"/>
    <w:basedOn w:val="Bezlisty"/>
    <w:rsid w:val="00BF0EBB"/>
    <w:pPr>
      <w:numPr>
        <w:numId w:val="44"/>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5"/>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7"/>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62"/>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64"/>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64"/>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64"/>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64"/>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64"/>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64"/>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64"/>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64"/>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64"/>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65"/>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66"/>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69"/>
      </w:numPr>
    </w:pPr>
  </w:style>
  <w:style w:type="numbering" w:customStyle="1" w:styleId="Tyturozdziau">
    <w:name w:val="Tytuł rozdziału"/>
    <w:basedOn w:val="Bezlisty"/>
    <w:uiPriority w:val="99"/>
    <w:rsid w:val="008061FF"/>
    <w:pPr>
      <w:numPr>
        <w:numId w:val="70"/>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67"/>
      </w:numPr>
    </w:pPr>
  </w:style>
  <w:style w:type="numbering" w:customStyle="1" w:styleId="Tyturozdziau1">
    <w:name w:val="Tytuł rozdziału1"/>
    <w:basedOn w:val="Bezlisty"/>
    <w:uiPriority w:val="99"/>
    <w:rsid w:val="008061FF"/>
    <w:pPr>
      <w:numPr>
        <w:numId w:val="68"/>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71"/>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61"/>
      </w:numPr>
    </w:pPr>
  </w:style>
  <w:style w:type="numbering" w:customStyle="1" w:styleId="Tyturozdziau3">
    <w:name w:val="Tytuł rozdziału3"/>
    <w:basedOn w:val="Bezlisty"/>
    <w:uiPriority w:val="99"/>
    <w:rsid w:val="008061FF"/>
    <w:pPr>
      <w:numPr>
        <w:numId w:val="60"/>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72"/>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73"/>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74"/>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75"/>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76"/>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3"/>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65"/>
      </w:numPr>
    </w:pPr>
  </w:style>
  <w:style w:type="numbering" w:customStyle="1" w:styleId="Tyturozdziau4">
    <w:name w:val="Tytuł rozdziału4"/>
    <w:basedOn w:val="Bezlisty"/>
    <w:uiPriority w:val="99"/>
    <w:rsid w:val="008061FF"/>
    <w:pPr>
      <w:numPr>
        <w:numId w:val="66"/>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63"/>
      </w:numPr>
    </w:pPr>
  </w:style>
  <w:style w:type="numbering" w:customStyle="1" w:styleId="Tyturozdziau11">
    <w:name w:val="Tytuł rozdziału11"/>
    <w:basedOn w:val="Bezlisty"/>
    <w:uiPriority w:val="99"/>
    <w:rsid w:val="008061FF"/>
    <w:pPr>
      <w:numPr>
        <w:numId w:val="64"/>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77"/>
      </w:numPr>
    </w:pPr>
  </w:style>
  <w:style w:type="numbering" w:customStyle="1" w:styleId="Zaimportowanystyl2">
    <w:name w:val="Zaimportowany styl 2"/>
    <w:rsid w:val="008061FF"/>
    <w:pPr>
      <w:numPr>
        <w:numId w:val="78"/>
      </w:numPr>
    </w:pPr>
  </w:style>
  <w:style w:type="numbering" w:customStyle="1" w:styleId="Zaimportowanystyl3">
    <w:name w:val="Zaimportowany styl 3"/>
    <w:rsid w:val="008061FF"/>
    <w:pPr>
      <w:numPr>
        <w:numId w:val="79"/>
      </w:numPr>
    </w:pPr>
  </w:style>
  <w:style w:type="numbering" w:customStyle="1" w:styleId="Zaimportowanystyl4">
    <w:name w:val="Zaimportowany styl 4"/>
    <w:rsid w:val="008061FF"/>
    <w:pPr>
      <w:numPr>
        <w:numId w:val="80"/>
      </w:numPr>
    </w:pPr>
  </w:style>
  <w:style w:type="numbering" w:customStyle="1" w:styleId="Zaimportowanystyl5">
    <w:name w:val="Zaimportowany styl 5"/>
    <w:rsid w:val="008061FF"/>
    <w:pPr>
      <w:numPr>
        <w:numId w:val="81"/>
      </w:numPr>
    </w:pPr>
  </w:style>
  <w:style w:type="numbering" w:customStyle="1" w:styleId="Zaimportowanystyl6">
    <w:name w:val="Zaimportowany styl 6"/>
    <w:rsid w:val="008061FF"/>
    <w:pPr>
      <w:numPr>
        <w:numId w:val="82"/>
      </w:numPr>
    </w:pPr>
  </w:style>
  <w:style w:type="numbering" w:customStyle="1" w:styleId="Zaimportowanystyl7">
    <w:name w:val="Zaimportowany styl 7"/>
    <w:rsid w:val="008061FF"/>
    <w:pPr>
      <w:numPr>
        <w:numId w:val="83"/>
      </w:numPr>
    </w:pPr>
  </w:style>
  <w:style w:type="numbering" w:customStyle="1" w:styleId="Zaimportowanystyl8">
    <w:name w:val="Zaimportowany styl 8"/>
    <w:rsid w:val="008061FF"/>
    <w:pPr>
      <w:numPr>
        <w:numId w:val="84"/>
      </w:numPr>
    </w:pPr>
  </w:style>
  <w:style w:type="character" w:customStyle="1" w:styleId="BrakA">
    <w:name w:val="Brak A"/>
    <w:rsid w:val="008061FF"/>
  </w:style>
  <w:style w:type="numbering" w:customStyle="1" w:styleId="Zaimportowanystyl36">
    <w:name w:val="Zaimportowany styl 36"/>
    <w:rsid w:val="008061FF"/>
    <w:pPr>
      <w:numPr>
        <w:numId w:val="85"/>
      </w:numPr>
    </w:pPr>
  </w:style>
  <w:style w:type="numbering" w:customStyle="1" w:styleId="Zaimportowanystyl11">
    <w:name w:val="Zaimportowany styl 11"/>
    <w:rsid w:val="008061FF"/>
    <w:pPr>
      <w:numPr>
        <w:numId w:val="86"/>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character" w:customStyle="1" w:styleId="Nierozpoznanawzmianka2">
    <w:name w:val="Nierozpoznana wzmianka2"/>
    <w:basedOn w:val="Domylnaczcionkaakapitu"/>
    <w:uiPriority w:val="99"/>
    <w:semiHidden/>
    <w:unhideWhenUsed/>
    <w:rsid w:val="006D4D14"/>
    <w:rPr>
      <w:color w:val="605E5C"/>
      <w:shd w:val="clear" w:color="auto" w:fill="E1DFDD"/>
    </w:rPr>
  </w:style>
  <w:style w:type="table" w:customStyle="1" w:styleId="Raporttabela2">
    <w:name w:val="Raport_tabela2"/>
    <w:basedOn w:val="Standardowy"/>
    <w:next w:val="Tabela-Siatka"/>
    <w:uiPriority w:val="39"/>
    <w:rsid w:val="00BC50B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BC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C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se.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se.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876959C1-7AE0-4A1E-A767-50E0CA87E7FD}">
  <ds:schemaRefs>
    <ds:schemaRef ds:uri="http://schemas.openxmlformats.org/officeDocument/2006/bibliography"/>
  </ds:schemaRefs>
</ds:datastoreItem>
</file>

<file path=customXml/itemProps4.xml><?xml version="1.0" encoding="utf-8"?>
<ds:datastoreItem xmlns:ds="http://schemas.openxmlformats.org/officeDocument/2006/customXml" ds:itemID="{BEE528EA-90EA-4200-905F-504620CAE69B}">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799A4BD6-9B91-4B74-9D28-11B16688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2729</Words>
  <Characters>16374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Olejnik Karol</cp:lastModifiedBy>
  <cp:revision>2</cp:revision>
  <cp:lastPrinted>2023-03-08T07:23:00Z</cp:lastPrinted>
  <dcterms:created xsi:type="dcterms:W3CDTF">2023-03-08T07:26:00Z</dcterms:created>
  <dcterms:modified xsi:type="dcterms:W3CDTF">2023-03-08T07:26:00Z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